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FE" w:rsidRPr="00312BDA" w:rsidRDefault="003E39FE" w:rsidP="000819A9">
      <w:pPr>
        <w:pStyle w:val="a6"/>
        <w:ind w:firstLine="709"/>
        <w:outlineLvl w:val="0"/>
        <w:rPr>
          <w:rFonts w:ascii="Times New Roman" w:hAnsi="Times New Roman" w:cs="Times New Roman"/>
          <w:sz w:val="22"/>
          <w:szCs w:val="22"/>
        </w:rPr>
      </w:pPr>
    </w:p>
    <w:p w:rsidR="00A668FD" w:rsidRPr="00312BDA" w:rsidRDefault="00A668FD" w:rsidP="000819A9">
      <w:pPr>
        <w:pStyle w:val="a6"/>
        <w:ind w:firstLine="709"/>
        <w:outlineLvl w:val="0"/>
        <w:rPr>
          <w:rFonts w:ascii="Times New Roman" w:hAnsi="Times New Roman" w:cs="Times New Roman"/>
          <w:sz w:val="22"/>
          <w:szCs w:val="22"/>
        </w:rPr>
      </w:pPr>
      <w:r w:rsidRPr="00312BDA">
        <w:rPr>
          <w:rFonts w:ascii="Times New Roman" w:hAnsi="Times New Roman" w:cs="Times New Roman"/>
          <w:sz w:val="22"/>
          <w:szCs w:val="22"/>
        </w:rPr>
        <w:t xml:space="preserve">ДОГОВОР УЧАСТИЯ В ДОЛЕВОМ СТРОИТЕЛЬСТВЕ № </w:t>
      </w:r>
      <w:r w:rsidR="00CC4561">
        <w:rPr>
          <w:rFonts w:ascii="Times New Roman" w:hAnsi="Times New Roman" w:cs="Times New Roman"/>
          <w:sz w:val="22"/>
          <w:szCs w:val="22"/>
        </w:rPr>
        <w:t>______</w:t>
      </w:r>
    </w:p>
    <w:p w:rsidR="00A668FD" w:rsidRPr="00312BDA" w:rsidRDefault="00A668FD" w:rsidP="000819A9">
      <w:pPr>
        <w:pStyle w:val="a6"/>
        <w:ind w:firstLine="709"/>
        <w:jc w:val="both"/>
        <w:rPr>
          <w:rFonts w:ascii="Times New Roman" w:hAnsi="Times New Roman" w:cs="Times New Roman"/>
          <w:b w:val="0"/>
          <w:bCs w:val="0"/>
          <w:sz w:val="22"/>
          <w:szCs w:val="22"/>
        </w:rPr>
      </w:pPr>
    </w:p>
    <w:p w:rsidR="00A668FD" w:rsidRPr="00312BDA" w:rsidRDefault="000358DC" w:rsidP="000819A9">
      <w:pPr>
        <w:pStyle w:val="aa"/>
        <w:ind w:firstLine="709"/>
        <w:rPr>
          <w:rFonts w:ascii="Times New Roman" w:hAnsi="Times New Roman" w:cs="Times New Roman"/>
          <w:sz w:val="22"/>
          <w:szCs w:val="22"/>
        </w:rPr>
      </w:pPr>
      <w:r w:rsidRPr="00312BDA">
        <w:rPr>
          <w:rFonts w:ascii="Times New Roman" w:hAnsi="Times New Roman" w:cs="Times New Roman"/>
          <w:sz w:val="22"/>
          <w:szCs w:val="22"/>
        </w:rPr>
        <w:t>г. Калининград</w:t>
      </w:r>
      <w:r w:rsidRPr="00312BDA">
        <w:rPr>
          <w:rFonts w:ascii="Times New Roman" w:hAnsi="Times New Roman" w:cs="Times New Roman"/>
          <w:sz w:val="22"/>
          <w:szCs w:val="22"/>
        </w:rPr>
        <w:tab/>
      </w:r>
      <w:r w:rsidRPr="00312BDA">
        <w:rPr>
          <w:rFonts w:ascii="Times New Roman" w:hAnsi="Times New Roman" w:cs="Times New Roman"/>
          <w:sz w:val="22"/>
          <w:szCs w:val="22"/>
        </w:rPr>
        <w:tab/>
      </w:r>
      <w:r w:rsidRPr="00312BDA">
        <w:rPr>
          <w:rFonts w:ascii="Times New Roman" w:hAnsi="Times New Roman" w:cs="Times New Roman"/>
          <w:sz w:val="22"/>
          <w:szCs w:val="22"/>
        </w:rPr>
        <w:tab/>
      </w:r>
      <w:r w:rsidRPr="00312BDA">
        <w:rPr>
          <w:rFonts w:ascii="Times New Roman" w:hAnsi="Times New Roman" w:cs="Times New Roman"/>
          <w:sz w:val="22"/>
          <w:szCs w:val="22"/>
        </w:rPr>
        <w:tab/>
      </w:r>
      <w:r w:rsidRPr="00312BDA">
        <w:rPr>
          <w:rFonts w:ascii="Times New Roman" w:hAnsi="Times New Roman" w:cs="Times New Roman"/>
          <w:sz w:val="22"/>
          <w:szCs w:val="22"/>
        </w:rPr>
        <w:tab/>
      </w:r>
      <w:r w:rsidRPr="00312BDA">
        <w:rPr>
          <w:rFonts w:ascii="Times New Roman" w:hAnsi="Times New Roman" w:cs="Times New Roman"/>
          <w:sz w:val="22"/>
          <w:szCs w:val="22"/>
        </w:rPr>
        <w:tab/>
      </w:r>
      <w:r w:rsidR="00E11B0B" w:rsidRPr="00312BDA">
        <w:rPr>
          <w:rFonts w:ascii="Times New Roman" w:hAnsi="Times New Roman" w:cs="Times New Roman"/>
          <w:sz w:val="22"/>
          <w:szCs w:val="22"/>
        </w:rPr>
        <w:tab/>
      </w:r>
      <w:r w:rsidR="00FA6B91" w:rsidRPr="00312BDA">
        <w:rPr>
          <w:rFonts w:ascii="Times New Roman" w:hAnsi="Times New Roman" w:cs="Times New Roman"/>
          <w:sz w:val="22"/>
          <w:szCs w:val="22"/>
        </w:rPr>
        <w:t xml:space="preserve">       «</w:t>
      </w:r>
      <w:r w:rsidR="00291EE5">
        <w:rPr>
          <w:rFonts w:ascii="Times New Roman" w:hAnsi="Times New Roman" w:cs="Times New Roman"/>
          <w:sz w:val="22"/>
          <w:szCs w:val="22"/>
        </w:rPr>
        <w:t>___</w:t>
      </w:r>
      <w:r w:rsidR="00FA6B91" w:rsidRPr="00312BDA">
        <w:rPr>
          <w:rFonts w:ascii="Times New Roman" w:hAnsi="Times New Roman" w:cs="Times New Roman"/>
          <w:sz w:val="22"/>
          <w:szCs w:val="22"/>
        </w:rPr>
        <w:t xml:space="preserve">» </w:t>
      </w:r>
      <w:r w:rsidR="00291EE5">
        <w:rPr>
          <w:rFonts w:ascii="Times New Roman" w:hAnsi="Times New Roman" w:cs="Times New Roman"/>
          <w:sz w:val="22"/>
          <w:szCs w:val="22"/>
        </w:rPr>
        <w:t>_____</w:t>
      </w:r>
      <w:r w:rsidR="00E11B0B" w:rsidRPr="00312BDA">
        <w:rPr>
          <w:rFonts w:ascii="Times New Roman" w:hAnsi="Times New Roman" w:cs="Times New Roman"/>
          <w:sz w:val="22"/>
          <w:szCs w:val="22"/>
        </w:rPr>
        <w:t xml:space="preserve"> 2</w:t>
      </w:r>
      <w:r w:rsidR="003B2F38" w:rsidRPr="00312BDA">
        <w:rPr>
          <w:rFonts w:ascii="Times New Roman" w:hAnsi="Times New Roman" w:cs="Times New Roman"/>
          <w:sz w:val="22"/>
          <w:szCs w:val="22"/>
        </w:rPr>
        <w:t>0</w:t>
      </w:r>
      <w:r w:rsidR="0029509A" w:rsidRPr="00312BDA">
        <w:rPr>
          <w:rFonts w:ascii="Times New Roman" w:hAnsi="Times New Roman" w:cs="Times New Roman"/>
          <w:sz w:val="22"/>
          <w:szCs w:val="22"/>
        </w:rPr>
        <w:t>2</w:t>
      </w:r>
      <w:r w:rsidR="00291EE5">
        <w:rPr>
          <w:rFonts w:ascii="Times New Roman" w:hAnsi="Times New Roman" w:cs="Times New Roman"/>
          <w:sz w:val="22"/>
          <w:szCs w:val="22"/>
        </w:rPr>
        <w:t>__</w:t>
      </w:r>
      <w:r w:rsidR="00A668FD" w:rsidRPr="00312BDA">
        <w:rPr>
          <w:rFonts w:ascii="Times New Roman" w:hAnsi="Times New Roman" w:cs="Times New Roman"/>
          <w:sz w:val="22"/>
          <w:szCs w:val="22"/>
        </w:rPr>
        <w:t xml:space="preserve"> года</w:t>
      </w:r>
    </w:p>
    <w:p w:rsidR="00A668FD" w:rsidRPr="00312BDA" w:rsidRDefault="00A668FD" w:rsidP="000819A9">
      <w:pPr>
        <w:pStyle w:val="aa"/>
        <w:ind w:firstLine="709"/>
        <w:rPr>
          <w:rFonts w:ascii="Times New Roman" w:hAnsi="Times New Roman" w:cs="Times New Roman"/>
          <w:sz w:val="22"/>
          <w:szCs w:val="22"/>
        </w:rPr>
      </w:pPr>
    </w:p>
    <w:p w:rsidR="00291EE5" w:rsidRPr="00292A37" w:rsidRDefault="00291EE5" w:rsidP="00291EE5">
      <w:pPr>
        <w:ind w:firstLine="709"/>
        <w:jc w:val="both"/>
        <w:rPr>
          <w:sz w:val="22"/>
          <w:szCs w:val="22"/>
        </w:rPr>
      </w:pPr>
      <w:proofErr w:type="gramStart"/>
      <w:r w:rsidRPr="00292A37">
        <w:rPr>
          <w:b/>
          <w:bCs/>
          <w:sz w:val="22"/>
          <w:szCs w:val="22"/>
        </w:rPr>
        <w:t>Общество с ограниченной ответственностью</w:t>
      </w:r>
      <w:r w:rsidRPr="00292A37">
        <w:rPr>
          <w:rFonts w:eastAsia="MS Mincho"/>
          <w:b/>
          <w:bCs/>
          <w:sz w:val="22"/>
          <w:szCs w:val="22"/>
        </w:rPr>
        <w:t xml:space="preserve"> «Специализированный застройщик «</w:t>
      </w:r>
      <w:r>
        <w:rPr>
          <w:rFonts w:eastAsia="MS Mincho"/>
          <w:b/>
          <w:bCs/>
          <w:sz w:val="22"/>
          <w:szCs w:val="22"/>
        </w:rPr>
        <w:t>КВАРТАЛ НОВЫЙ</w:t>
      </w:r>
      <w:r w:rsidRPr="00292A37">
        <w:rPr>
          <w:rFonts w:eastAsia="MS Mincho"/>
          <w:b/>
          <w:bCs/>
          <w:sz w:val="22"/>
          <w:szCs w:val="22"/>
        </w:rPr>
        <w:t>» (ООО «С</w:t>
      </w:r>
      <w:r>
        <w:rPr>
          <w:rFonts w:eastAsia="MS Mincho"/>
          <w:b/>
          <w:bCs/>
          <w:sz w:val="22"/>
          <w:szCs w:val="22"/>
        </w:rPr>
        <w:t xml:space="preserve">З </w:t>
      </w:r>
      <w:r w:rsidRPr="00292A37">
        <w:rPr>
          <w:rFonts w:eastAsia="MS Mincho"/>
          <w:b/>
          <w:bCs/>
          <w:sz w:val="22"/>
          <w:szCs w:val="22"/>
        </w:rPr>
        <w:t>«</w:t>
      </w:r>
      <w:r>
        <w:rPr>
          <w:rFonts w:eastAsia="MS Mincho"/>
          <w:b/>
          <w:bCs/>
          <w:sz w:val="22"/>
          <w:szCs w:val="22"/>
        </w:rPr>
        <w:t>КВАРТАЛ НОВЫЙ</w:t>
      </w:r>
      <w:r w:rsidRPr="00292A37">
        <w:rPr>
          <w:rFonts w:eastAsia="MS Mincho"/>
          <w:b/>
          <w:bCs/>
          <w:sz w:val="22"/>
          <w:szCs w:val="22"/>
        </w:rPr>
        <w:t>»)</w:t>
      </w:r>
      <w:r w:rsidRPr="00292A37">
        <w:rPr>
          <w:rFonts w:eastAsia="MS Mincho"/>
          <w:sz w:val="22"/>
          <w:szCs w:val="22"/>
        </w:rPr>
        <w:t xml:space="preserve">, </w:t>
      </w:r>
      <w:r w:rsidRPr="00292A37">
        <w:rPr>
          <w:sz w:val="22"/>
          <w:szCs w:val="22"/>
        </w:rPr>
        <w:t>зарегистрированное</w:t>
      </w:r>
      <w:r w:rsidRPr="00292A37">
        <w:rPr>
          <w:rFonts w:eastAsia="MS Mincho"/>
          <w:sz w:val="22"/>
          <w:szCs w:val="22"/>
        </w:rPr>
        <w:t xml:space="preserve"> </w:t>
      </w:r>
      <w:r>
        <w:rPr>
          <w:rFonts w:eastAsia="MS Mincho"/>
          <w:sz w:val="22"/>
          <w:szCs w:val="22"/>
        </w:rPr>
        <w:t>19</w:t>
      </w:r>
      <w:r w:rsidRPr="00292A37">
        <w:rPr>
          <w:rFonts w:eastAsia="MS Mincho"/>
          <w:sz w:val="22"/>
          <w:szCs w:val="22"/>
        </w:rPr>
        <w:t>.1</w:t>
      </w:r>
      <w:r>
        <w:rPr>
          <w:rFonts w:eastAsia="MS Mincho"/>
          <w:sz w:val="22"/>
          <w:szCs w:val="22"/>
        </w:rPr>
        <w:t>1</w:t>
      </w:r>
      <w:r w:rsidRPr="00292A37">
        <w:rPr>
          <w:rFonts w:eastAsia="MS Mincho"/>
          <w:sz w:val="22"/>
          <w:szCs w:val="22"/>
        </w:rPr>
        <w:t>.20</w:t>
      </w:r>
      <w:r>
        <w:rPr>
          <w:rFonts w:eastAsia="MS Mincho"/>
          <w:sz w:val="22"/>
          <w:szCs w:val="22"/>
        </w:rPr>
        <w:t>12</w:t>
      </w:r>
      <w:r w:rsidRPr="00292A37">
        <w:rPr>
          <w:rFonts w:eastAsia="MS Mincho"/>
          <w:sz w:val="22"/>
          <w:szCs w:val="22"/>
        </w:rPr>
        <w:t xml:space="preserve"> года </w:t>
      </w:r>
      <w:r w:rsidRPr="006F7043">
        <w:rPr>
          <w:rFonts w:eastAsia="MS Mincho"/>
          <w:sz w:val="22"/>
          <w:szCs w:val="22"/>
        </w:rPr>
        <w:t>Межрайонной инспекцией Федеральной налоговой службы № 1 по Калининградской области</w:t>
      </w:r>
      <w:r w:rsidRPr="00292A37">
        <w:rPr>
          <w:rFonts w:eastAsia="MS Mincho"/>
          <w:sz w:val="22"/>
          <w:szCs w:val="22"/>
        </w:rPr>
        <w:t xml:space="preserve">, </w:t>
      </w:r>
      <w:r>
        <w:rPr>
          <w:rFonts w:eastAsia="MS Mincho"/>
          <w:sz w:val="22"/>
          <w:szCs w:val="22"/>
        </w:rPr>
        <w:t xml:space="preserve">                  </w:t>
      </w:r>
      <w:r w:rsidRPr="00292A37">
        <w:rPr>
          <w:rFonts w:eastAsia="MS Mincho"/>
          <w:sz w:val="22"/>
          <w:szCs w:val="22"/>
        </w:rPr>
        <w:t xml:space="preserve">ОГРН </w:t>
      </w:r>
      <w:r>
        <w:rPr>
          <w:rFonts w:eastAsia="MS Mincho"/>
          <w:sz w:val="22"/>
          <w:szCs w:val="22"/>
        </w:rPr>
        <w:t>1123926073237</w:t>
      </w:r>
      <w:r w:rsidRPr="00292A37">
        <w:rPr>
          <w:rFonts w:eastAsia="MS Mincho"/>
          <w:sz w:val="22"/>
          <w:szCs w:val="22"/>
        </w:rPr>
        <w:t xml:space="preserve">, ИНН </w:t>
      </w:r>
      <w:r>
        <w:rPr>
          <w:rFonts w:eastAsia="MS Mincho"/>
          <w:sz w:val="22"/>
          <w:szCs w:val="22"/>
        </w:rPr>
        <w:t>3906281074</w:t>
      </w:r>
      <w:r w:rsidRPr="00292A37">
        <w:rPr>
          <w:rFonts w:eastAsia="MS Mincho"/>
          <w:sz w:val="22"/>
          <w:szCs w:val="22"/>
        </w:rPr>
        <w:t xml:space="preserve">, КПП </w:t>
      </w:r>
      <w:r>
        <w:rPr>
          <w:rFonts w:eastAsia="MS Mincho"/>
          <w:sz w:val="22"/>
          <w:szCs w:val="22"/>
        </w:rPr>
        <w:t>390601001</w:t>
      </w:r>
      <w:r w:rsidRPr="00292A37">
        <w:rPr>
          <w:rFonts w:eastAsia="MS Mincho"/>
          <w:sz w:val="22"/>
          <w:szCs w:val="22"/>
        </w:rPr>
        <w:t>,</w:t>
      </w:r>
      <w:r w:rsidRPr="00292A37">
        <w:rPr>
          <w:sz w:val="22"/>
          <w:szCs w:val="22"/>
        </w:rPr>
        <w:t xml:space="preserve"> в лице директора </w:t>
      </w:r>
      <w:r>
        <w:rPr>
          <w:sz w:val="22"/>
          <w:szCs w:val="22"/>
        </w:rPr>
        <w:t>Мурашкевича Кирилла Олеговича</w:t>
      </w:r>
      <w:r w:rsidRPr="00292A37">
        <w:rPr>
          <w:sz w:val="22"/>
          <w:szCs w:val="22"/>
        </w:rPr>
        <w:t xml:space="preserve">, действующего на основании Устава, именуемое в дальнейшем </w:t>
      </w:r>
      <w:r w:rsidRPr="00292A37">
        <w:rPr>
          <w:b/>
          <w:sz w:val="22"/>
          <w:szCs w:val="22"/>
        </w:rPr>
        <w:t>«Застройщик»,</w:t>
      </w:r>
      <w:r w:rsidRPr="00292A37">
        <w:rPr>
          <w:sz w:val="22"/>
          <w:szCs w:val="22"/>
        </w:rPr>
        <w:t xml:space="preserve"> с одной стороны, и</w:t>
      </w:r>
      <w:proofErr w:type="gramEnd"/>
    </w:p>
    <w:p w:rsidR="00291EE5" w:rsidRPr="00292A37" w:rsidRDefault="00291EE5" w:rsidP="00291EE5">
      <w:pPr>
        <w:ind w:firstLine="709"/>
        <w:jc w:val="both"/>
        <w:rPr>
          <w:sz w:val="22"/>
          <w:szCs w:val="22"/>
        </w:rPr>
      </w:pPr>
      <w:r>
        <w:rPr>
          <w:b/>
          <w:sz w:val="22"/>
          <w:szCs w:val="22"/>
        </w:rPr>
        <w:t>________</w:t>
      </w:r>
      <w:r w:rsidRPr="00292A37">
        <w:rPr>
          <w:b/>
          <w:sz w:val="22"/>
          <w:szCs w:val="22"/>
        </w:rPr>
        <w:t>____________________________________________________________________________________________________________________________________________________________________</w:t>
      </w:r>
      <w:r w:rsidRPr="00292A37">
        <w:rPr>
          <w:sz w:val="22"/>
          <w:szCs w:val="22"/>
        </w:rPr>
        <w:t>,</w:t>
      </w:r>
      <w:r w:rsidRPr="00292A37">
        <w:rPr>
          <w:b/>
          <w:sz w:val="22"/>
          <w:szCs w:val="22"/>
        </w:rPr>
        <w:t xml:space="preserve"> </w:t>
      </w:r>
      <w:r w:rsidRPr="00292A37">
        <w:rPr>
          <w:sz w:val="22"/>
          <w:szCs w:val="22"/>
        </w:rPr>
        <w:t xml:space="preserve">именуемый в дальнейшем </w:t>
      </w:r>
      <w:r w:rsidRPr="00292A37">
        <w:rPr>
          <w:b/>
          <w:sz w:val="22"/>
          <w:szCs w:val="22"/>
        </w:rPr>
        <w:t>«Участник долевого строительства»,</w:t>
      </w:r>
      <w:r w:rsidRPr="00292A37">
        <w:rPr>
          <w:sz w:val="22"/>
          <w:szCs w:val="22"/>
        </w:rPr>
        <w:t xml:space="preserve"> с другой стороны, </w:t>
      </w:r>
    </w:p>
    <w:p w:rsidR="00291EE5" w:rsidRPr="00292A37" w:rsidRDefault="00291EE5" w:rsidP="00291EE5">
      <w:pPr>
        <w:ind w:firstLine="709"/>
        <w:jc w:val="both"/>
        <w:rPr>
          <w:sz w:val="22"/>
          <w:szCs w:val="22"/>
        </w:rPr>
      </w:pPr>
      <w:r w:rsidRPr="00292A37">
        <w:rPr>
          <w:sz w:val="22"/>
          <w:szCs w:val="22"/>
        </w:rPr>
        <w:t>а вместе именуемые «Стороны», заключили настоящий договор участия в долевом строительстве о нижеследующем:</w:t>
      </w:r>
    </w:p>
    <w:p w:rsidR="00A668FD" w:rsidRPr="00312BDA" w:rsidRDefault="00A668FD" w:rsidP="000819A9">
      <w:pPr>
        <w:pStyle w:val="a9"/>
        <w:numPr>
          <w:ilvl w:val="0"/>
          <w:numId w:val="1"/>
        </w:numPr>
        <w:tabs>
          <w:tab w:val="left" w:pos="927"/>
        </w:tabs>
        <w:ind w:left="0" w:firstLine="709"/>
        <w:jc w:val="center"/>
        <w:rPr>
          <w:rFonts w:ascii="Times New Roman" w:hAnsi="Times New Roman" w:cs="Times New Roman"/>
          <w:b/>
          <w:bCs/>
          <w:sz w:val="22"/>
          <w:szCs w:val="22"/>
        </w:rPr>
      </w:pPr>
      <w:bookmarkStart w:id="0" w:name="sub_4"/>
      <w:bookmarkStart w:id="1" w:name="sub_403"/>
      <w:bookmarkStart w:id="2" w:name="sub_38440956"/>
      <w:r w:rsidRPr="00312BDA">
        <w:rPr>
          <w:rFonts w:ascii="Times New Roman" w:hAnsi="Times New Roman" w:cs="Times New Roman"/>
          <w:b/>
          <w:bCs/>
          <w:sz w:val="22"/>
          <w:szCs w:val="22"/>
        </w:rPr>
        <w:t>Предмет договора.</w:t>
      </w:r>
    </w:p>
    <w:bookmarkEnd w:id="0"/>
    <w:p w:rsidR="00A668FD" w:rsidRPr="00312BDA" w:rsidRDefault="00A668FD" w:rsidP="000819A9">
      <w:pPr>
        <w:pStyle w:val="a8"/>
        <w:numPr>
          <w:ilvl w:val="1"/>
          <w:numId w:val="1"/>
        </w:numPr>
        <w:tabs>
          <w:tab w:val="clear" w:pos="432"/>
          <w:tab w:val="num" w:pos="540"/>
        </w:tabs>
        <w:spacing w:after="0"/>
        <w:ind w:left="0" w:firstLine="709"/>
        <w:jc w:val="both"/>
        <w:rPr>
          <w:sz w:val="22"/>
          <w:szCs w:val="22"/>
        </w:rPr>
      </w:pPr>
      <w:r w:rsidRPr="00312BDA">
        <w:rPr>
          <w:sz w:val="22"/>
          <w:szCs w:val="22"/>
        </w:rPr>
        <w:t>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w:t>
      </w:r>
      <w:r w:rsidR="004837D0" w:rsidRPr="00312BDA">
        <w:rPr>
          <w:sz w:val="22"/>
          <w:szCs w:val="22"/>
        </w:rPr>
        <w:t xml:space="preserve"> объект недвижимости (многоквартирны</w:t>
      </w:r>
      <w:r w:rsidR="00033366" w:rsidRPr="00312BDA">
        <w:rPr>
          <w:sz w:val="22"/>
          <w:szCs w:val="22"/>
        </w:rPr>
        <w:t>й</w:t>
      </w:r>
      <w:r w:rsidR="004837D0" w:rsidRPr="00312BDA">
        <w:rPr>
          <w:sz w:val="22"/>
          <w:szCs w:val="22"/>
        </w:rPr>
        <w:t xml:space="preserve"> дом):</w:t>
      </w:r>
      <w:r w:rsidR="00834F20" w:rsidRPr="00312BDA">
        <w:rPr>
          <w:sz w:val="22"/>
          <w:szCs w:val="22"/>
        </w:rPr>
        <w:t xml:space="preserve"> </w:t>
      </w:r>
      <w:r w:rsidR="00A95FD0" w:rsidRPr="00312BDA">
        <w:rPr>
          <w:b/>
          <w:sz w:val="22"/>
          <w:szCs w:val="22"/>
        </w:rPr>
        <w:t>«</w:t>
      </w:r>
      <w:r w:rsidR="00033366" w:rsidRPr="00312BDA">
        <w:rPr>
          <w:b/>
          <w:sz w:val="22"/>
          <w:szCs w:val="22"/>
        </w:rPr>
        <w:t>Многоквартирны</w:t>
      </w:r>
      <w:r w:rsidR="00D85BE2" w:rsidRPr="00312BDA">
        <w:rPr>
          <w:b/>
          <w:sz w:val="22"/>
          <w:szCs w:val="22"/>
        </w:rPr>
        <w:t>е</w:t>
      </w:r>
      <w:r w:rsidR="008D6820" w:rsidRPr="00312BDA">
        <w:rPr>
          <w:b/>
          <w:sz w:val="22"/>
          <w:szCs w:val="22"/>
        </w:rPr>
        <w:t xml:space="preserve"> жил</w:t>
      </w:r>
      <w:r w:rsidR="00D85BE2" w:rsidRPr="00312BDA">
        <w:rPr>
          <w:b/>
          <w:sz w:val="22"/>
          <w:szCs w:val="22"/>
        </w:rPr>
        <w:t>ые</w:t>
      </w:r>
      <w:r w:rsidR="008D6820" w:rsidRPr="00312BDA">
        <w:rPr>
          <w:b/>
          <w:sz w:val="22"/>
          <w:szCs w:val="22"/>
        </w:rPr>
        <w:t xml:space="preserve"> дом</w:t>
      </w:r>
      <w:r w:rsidR="00D85BE2" w:rsidRPr="00312BDA">
        <w:rPr>
          <w:b/>
          <w:sz w:val="22"/>
          <w:szCs w:val="22"/>
        </w:rPr>
        <w:t>а</w:t>
      </w:r>
      <w:r w:rsidR="00A95FD0" w:rsidRPr="00312BDA">
        <w:rPr>
          <w:b/>
          <w:sz w:val="22"/>
          <w:szCs w:val="22"/>
        </w:rPr>
        <w:t>» по</w:t>
      </w:r>
      <w:r w:rsidR="008D6820" w:rsidRPr="00312BDA">
        <w:rPr>
          <w:b/>
          <w:sz w:val="22"/>
          <w:szCs w:val="22"/>
        </w:rPr>
        <w:t xml:space="preserve"> а</w:t>
      </w:r>
      <w:r w:rsidR="004F1C79" w:rsidRPr="00312BDA">
        <w:rPr>
          <w:b/>
          <w:sz w:val="22"/>
          <w:szCs w:val="22"/>
        </w:rPr>
        <w:t>дрес</w:t>
      </w:r>
      <w:r w:rsidR="008D6820" w:rsidRPr="00312BDA">
        <w:rPr>
          <w:b/>
          <w:sz w:val="22"/>
          <w:szCs w:val="22"/>
        </w:rPr>
        <w:t>у</w:t>
      </w:r>
      <w:r w:rsidRPr="00312BDA">
        <w:rPr>
          <w:b/>
          <w:sz w:val="22"/>
          <w:szCs w:val="22"/>
        </w:rPr>
        <w:t xml:space="preserve">: </w:t>
      </w:r>
      <w:proofErr w:type="gramStart"/>
      <w:r w:rsidR="00AB3D56" w:rsidRPr="00312BDA">
        <w:rPr>
          <w:b/>
          <w:sz w:val="22"/>
          <w:szCs w:val="22"/>
        </w:rPr>
        <w:t>Калининградская область,</w:t>
      </w:r>
      <w:r w:rsidR="001951EE" w:rsidRPr="00312BDA">
        <w:rPr>
          <w:b/>
          <w:sz w:val="22"/>
          <w:szCs w:val="22"/>
        </w:rPr>
        <w:t xml:space="preserve"> </w:t>
      </w:r>
      <w:r w:rsidR="00AB3D56" w:rsidRPr="00312BDA">
        <w:rPr>
          <w:b/>
          <w:sz w:val="22"/>
          <w:szCs w:val="22"/>
        </w:rPr>
        <w:t xml:space="preserve">г. </w:t>
      </w:r>
      <w:r w:rsidR="00033366" w:rsidRPr="00312BDA">
        <w:rPr>
          <w:b/>
          <w:sz w:val="22"/>
          <w:szCs w:val="22"/>
        </w:rPr>
        <w:t>Калининград</w:t>
      </w:r>
      <w:r w:rsidR="00AB3D56" w:rsidRPr="00312BDA">
        <w:rPr>
          <w:b/>
          <w:sz w:val="22"/>
          <w:szCs w:val="22"/>
        </w:rPr>
        <w:t>,</w:t>
      </w:r>
      <w:r w:rsidR="00312BDA">
        <w:rPr>
          <w:b/>
          <w:sz w:val="22"/>
          <w:szCs w:val="22"/>
        </w:rPr>
        <w:t xml:space="preserve">                         </w:t>
      </w:r>
      <w:r w:rsidR="00AB3D56" w:rsidRPr="00312BDA">
        <w:rPr>
          <w:b/>
          <w:sz w:val="22"/>
          <w:szCs w:val="22"/>
        </w:rPr>
        <w:t xml:space="preserve"> ул. </w:t>
      </w:r>
      <w:r w:rsidR="00D85BE2" w:rsidRPr="00312BDA">
        <w:rPr>
          <w:b/>
          <w:sz w:val="22"/>
          <w:szCs w:val="22"/>
        </w:rPr>
        <w:t>Томская, 21</w:t>
      </w:r>
      <w:r w:rsidR="00A81811">
        <w:rPr>
          <w:b/>
          <w:sz w:val="22"/>
          <w:szCs w:val="22"/>
        </w:rPr>
        <w:t xml:space="preserve">, </w:t>
      </w:r>
      <w:r w:rsidR="00A81811" w:rsidRPr="00A81811">
        <w:rPr>
          <w:b/>
          <w:sz w:val="22"/>
          <w:szCs w:val="22"/>
        </w:rPr>
        <w:t>дом № 2 по ГП</w:t>
      </w:r>
      <w:r w:rsidR="00A81811">
        <w:rPr>
          <w:b/>
          <w:sz w:val="22"/>
          <w:szCs w:val="22"/>
        </w:rPr>
        <w:t xml:space="preserve"> </w:t>
      </w:r>
      <w:r w:rsidR="002267C5" w:rsidRPr="00312BDA">
        <w:rPr>
          <w:b/>
          <w:sz w:val="22"/>
          <w:szCs w:val="22"/>
        </w:rPr>
        <w:t xml:space="preserve"> </w:t>
      </w:r>
      <w:r w:rsidRPr="00312BDA">
        <w:rPr>
          <w:sz w:val="22"/>
          <w:szCs w:val="22"/>
        </w:rPr>
        <w:t>(далее именуемы</w:t>
      </w:r>
      <w:r w:rsidR="00033366" w:rsidRPr="00312BDA">
        <w:rPr>
          <w:sz w:val="22"/>
          <w:szCs w:val="22"/>
        </w:rPr>
        <w:t>й</w:t>
      </w:r>
      <w:r w:rsidRPr="00312BDA">
        <w:rPr>
          <w:sz w:val="22"/>
          <w:szCs w:val="22"/>
        </w:rPr>
        <w:t xml:space="preserve"> – Жил</w:t>
      </w:r>
      <w:r w:rsidR="00033366" w:rsidRPr="00312BDA">
        <w:rPr>
          <w:sz w:val="22"/>
          <w:szCs w:val="22"/>
        </w:rPr>
        <w:t>ой</w:t>
      </w:r>
      <w:r w:rsidRPr="00312BDA">
        <w:rPr>
          <w:sz w:val="22"/>
          <w:szCs w:val="22"/>
        </w:rPr>
        <w:t xml:space="preserve"> дом), и после получения разрешения на ввод в эксплуатацию Жилого дома передать в собственность Участнику долевого строительства </w:t>
      </w:r>
      <w:hyperlink r:id="rId9" w:anchor="sub_2012%23sub_2012#sub_2012%23sub_2012" w:history="1">
        <w:r w:rsidRPr="00312BDA">
          <w:rPr>
            <w:rStyle w:val="a3"/>
            <w:color w:val="auto"/>
            <w:sz w:val="22"/>
            <w:szCs w:val="22"/>
            <w:u w:val="none"/>
          </w:rPr>
          <w:t>Объект долевого строительства</w:t>
        </w:r>
      </w:hyperlink>
      <w:r w:rsidR="00B10DA1" w:rsidRPr="00312BDA">
        <w:rPr>
          <w:sz w:val="22"/>
          <w:szCs w:val="22"/>
        </w:rPr>
        <w:t>, определенный в п. 1.4.</w:t>
      </w:r>
      <w:r w:rsidR="00376181" w:rsidRPr="00312BDA">
        <w:rPr>
          <w:sz w:val="22"/>
          <w:szCs w:val="22"/>
        </w:rPr>
        <w:t xml:space="preserve"> настоящего Д</w:t>
      </w:r>
      <w:r w:rsidRPr="00312BDA">
        <w:rPr>
          <w:sz w:val="22"/>
          <w:szCs w:val="22"/>
        </w:rPr>
        <w:t>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w:t>
      </w:r>
      <w:proofErr w:type="gramEnd"/>
      <w:r w:rsidRPr="00312BDA">
        <w:rPr>
          <w:sz w:val="22"/>
          <w:szCs w:val="22"/>
        </w:rPr>
        <w:t xml:space="preserve"> разрешения на ввод в эксплуатацию Жилого дома. </w:t>
      </w:r>
    </w:p>
    <w:p w:rsidR="00A668FD" w:rsidRPr="00312BDA" w:rsidRDefault="00A668FD" w:rsidP="000819A9">
      <w:pPr>
        <w:ind w:firstLine="709"/>
        <w:jc w:val="both"/>
        <w:rPr>
          <w:kern w:val="3"/>
          <w:sz w:val="22"/>
          <w:szCs w:val="22"/>
        </w:rPr>
      </w:pPr>
      <w:r w:rsidRPr="00312BDA">
        <w:rPr>
          <w:sz w:val="22"/>
          <w:szCs w:val="22"/>
        </w:rPr>
        <w:t>1.2.</w:t>
      </w:r>
      <w:r w:rsidRPr="00312BDA">
        <w:rPr>
          <w:sz w:val="22"/>
          <w:szCs w:val="22"/>
        </w:rPr>
        <w:tab/>
        <w:t xml:space="preserve">Жилой дом строится на основании разрешения на строительство </w:t>
      </w:r>
      <w:r w:rsidR="007D5F75" w:rsidRPr="00312BDA">
        <w:rPr>
          <w:sz w:val="22"/>
          <w:szCs w:val="22"/>
        </w:rPr>
        <w:t>№</w:t>
      </w:r>
      <w:r w:rsidR="00D85BE2" w:rsidRPr="00312BDA">
        <w:rPr>
          <w:sz w:val="22"/>
          <w:szCs w:val="22"/>
        </w:rPr>
        <w:t xml:space="preserve"> 39-15-547-2022</w:t>
      </w:r>
      <w:r w:rsidR="007C3996" w:rsidRPr="00312BDA">
        <w:rPr>
          <w:kern w:val="3"/>
          <w:sz w:val="22"/>
          <w:szCs w:val="22"/>
        </w:rPr>
        <w:t xml:space="preserve"> от</w:t>
      </w:r>
      <w:r w:rsidR="00312BDA">
        <w:rPr>
          <w:kern w:val="3"/>
          <w:sz w:val="22"/>
          <w:szCs w:val="22"/>
        </w:rPr>
        <w:t xml:space="preserve">               </w:t>
      </w:r>
      <w:r w:rsidR="007C3996" w:rsidRPr="00312BDA">
        <w:rPr>
          <w:kern w:val="3"/>
          <w:sz w:val="22"/>
          <w:szCs w:val="22"/>
        </w:rPr>
        <w:t xml:space="preserve"> </w:t>
      </w:r>
      <w:r w:rsidR="00D85BE2" w:rsidRPr="00312BDA">
        <w:rPr>
          <w:kern w:val="3"/>
          <w:sz w:val="22"/>
          <w:szCs w:val="22"/>
        </w:rPr>
        <w:t xml:space="preserve">22 сентября </w:t>
      </w:r>
      <w:r w:rsidR="00015355" w:rsidRPr="00312BDA">
        <w:rPr>
          <w:kern w:val="3"/>
          <w:sz w:val="22"/>
          <w:szCs w:val="22"/>
        </w:rPr>
        <w:t>202</w:t>
      </w:r>
      <w:r w:rsidR="00D85BE2" w:rsidRPr="00312BDA">
        <w:rPr>
          <w:kern w:val="3"/>
          <w:sz w:val="22"/>
          <w:szCs w:val="22"/>
        </w:rPr>
        <w:t>2</w:t>
      </w:r>
      <w:r w:rsidR="00015355" w:rsidRPr="00312BDA">
        <w:rPr>
          <w:kern w:val="3"/>
          <w:sz w:val="22"/>
          <w:szCs w:val="22"/>
        </w:rPr>
        <w:t xml:space="preserve"> года</w:t>
      </w:r>
      <w:r w:rsidR="007D5F75" w:rsidRPr="00312BDA">
        <w:rPr>
          <w:sz w:val="22"/>
          <w:szCs w:val="22"/>
        </w:rPr>
        <w:t>,</w:t>
      </w:r>
      <w:r w:rsidR="00A95FD0" w:rsidRPr="00312BDA">
        <w:rPr>
          <w:sz w:val="22"/>
          <w:szCs w:val="22"/>
        </w:rPr>
        <w:t xml:space="preserve"> </w:t>
      </w:r>
      <w:r w:rsidR="00435BA7" w:rsidRPr="00312BDA">
        <w:rPr>
          <w:sz w:val="22"/>
          <w:szCs w:val="22"/>
        </w:rPr>
        <w:t>выданно</w:t>
      </w:r>
      <w:r w:rsidR="00635C25" w:rsidRPr="00312BDA">
        <w:rPr>
          <w:sz w:val="22"/>
          <w:szCs w:val="22"/>
        </w:rPr>
        <w:t>го</w:t>
      </w:r>
      <w:r w:rsidR="00AB3D56" w:rsidRPr="00312BDA">
        <w:rPr>
          <w:sz w:val="22"/>
          <w:szCs w:val="22"/>
        </w:rPr>
        <w:t xml:space="preserve"> </w:t>
      </w:r>
      <w:r w:rsidR="00D85BE2" w:rsidRPr="00312BDA">
        <w:rPr>
          <w:sz w:val="22"/>
          <w:szCs w:val="22"/>
        </w:rPr>
        <w:t>Министерством градостроительной политики</w:t>
      </w:r>
      <w:r w:rsidR="00AB3D56" w:rsidRPr="00312BDA">
        <w:rPr>
          <w:sz w:val="22"/>
          <w:szCs w:val="22"/>
        </w:rPr>
        <w:t xml:space="preserve"> Калининградской области</w:t>
      </w:r>
      <w:r w:rsidRPr="00312BDA">
        <w:rPr>
          <w:sz w:val="22"/>
          <w:szCs w:val="22"/>
        </w:rPr>
        <w:t xml:space="preserve">, </w:t>
      </w:r>
      <w:r w:rsidR="00622C79" w:rsidRPr="00312BDA">
        <w:rPr>
          <w:sz w:val="22"/>
          <w:szCs w:val="22"/>
        </w:rPr>
        <w:t>на земельном участке с кадастровым номером 39:1</w:t>
      </w:r>
      <w:r w:rsidR="00015355" w:rsidRPr="00312BDA">
        <w:rPr>
          <w:sz w:val="22"/>
          <w:szCs w:val="22"/>
        </w:rPr>
        <w:t>5</w:t>
      </w:r>
      <w:r w:rsidR="00622C79" w:rsidRPr="00312BDA">
        <w:rPr>
          <w:sz w:val="22"/>
          <w:szCs w:val="22"/>
        </w:rPr>
        <w:t>:</w:t>
      </w:r>
      <w:r w:rsidR="00D85BE2" w:rsidRPr="00312BDA">
        <w:rPr>
          <w:sz w:val="22"/>
          <w:szCs w:val="22"/>
        </w:rPr>
        <w:t>132510</w:t>
      </w:r>
      <w:r w:rsidR="00622C79" w:rsidRPr="00312BDA">
        <w:rPr>
          <w:sz w:val="22"/>
          <w:szCs w:val="22"/>
        </w:rPr>
        <w:t>:</w:t>
      </w:r>
      <w:r w:rsidR="00D85BE2" w:rsidRPr="00312BDA">
        <w:rPr>
          <w:sz w:val="22"/>
          <w:szCs w:val="22"/>
        </w:rPr>
        <w:t>29</w:t>
      </w:r>
      <w:r w:rsidR="00622C79" w:rsidRPr="00312BDA">
        <w:rPr>
          <w:sz w:val="22"/>
          <w:szCs w:val="22"/>
        </w:rPr>
        <w:t xml:space="preserve">, площадью </w:t>
      </w:r>
      <w:r w:rsidR="00D85BE2" w:rsidRPr="00312BDA">
        <w:rPr>
          <w:sz w:val="22"/>
          <w:szCs w:val="22"/>
        </w:rPr>
        <w:t>3936</w:t>
      </w:r>
      <w:r w:rsidR="00622C79" w:rsidRPr="00312BDA">
        <w:rPr>
          <w:sz w:val="22"/>
          <w:szCs w:val="22"/>
        </w:rPr>
        <w:t xml:space="preserve"> </w:t>
      </w:r>
      <w:proofErr w:type="spellStart"/>
      <w:r w:rsidR="00622C79" w:rsidRPr="00312BDA">
        <w:rPr>
          <w:sz w:val="22"/>
          <w:szCs w:val="22"/>
        </w:rPr>
        <w:t>кв.м</w:t>
      </w:r>
      <w:proofErr w:type="spellEnd"/>
      <w:r w:rsidR="00622C79" w:rsidRPr="00312BDA">
        <w:rPr>
          <w:sz w:val="22"/>
          <w:szCs w:val="22"/>
        </w:rPr>
        <w:t xml:space="preserve">., категория земель: земли населенных пунктов </w:t>
      </w:r>
      <w:r w:rsidR="00B83740" w:rsidRPr="00312BDA">
        <w:rPr>
          <w:sz w:val="22"/>
          <w:szCs w:val="22"/>
        </w:rPr>
        <w:t>–</w:t>
      </w:r>
      <w:r w:rsidR="00622C79" w:rsidRPr="00312BDA">
        <w:rPr>
          <w:sz w:val="22"/>
          <w:szCs w:val="22"/>
        </w:rPr>
        <w:t xml:space="preserve"> </w:t>
      </w:r>
      <w:proofErr w:type="spellStart"/>
      <w:r w:rsidR="00D85BE2" w:rsidRPr="00312BDA">
        <w:rPr>
          <w:sz w:val="22"/>
          <w:szCs w:val="22"/>
        </w:rPr>
        <w:t>средне</w:t>
      </w:r>
      <w:r w:rsidR="00085826" w:rsidRPr="00312BDA">
        <w:rPr>
          <w:sz w:val="22"/>
          <w:szCs w:val="22"/>
        </w:rPr>
        <w:t>этажная</w:t>
      </w:r>
      <w:proofErr w:type="spellEnd"/>
      <w:r w:rsidR="00085826" w:rsidRPr="00312BDA">
        <w:rPr>
          <w:sz w:val="22"/>
          <w:szCs w:val="22"/>
        </w:rPr>
        <w:t xml:space="preserve"> </w:t>
      </w:r>
      <w:r w:rsidR="00B83740" w:rsidRPr="00312BDA">
        <w:rPr>
          <w:sz w:val="22"/>
          <w:szCs w:val="22"/>
        </w:rPr>
        <w:t>жилая застройка</w:t>
      </w:r>
      <w:r w:rsidR="00A95FD0" w:rsidRPr="00312BDA">
        <w:rPr>
          <w:sz w:val="22"/>
          <w:szCs w:val="22"/>
        </w:rPr>
        <w:t>, находящемся в собственности Застройщика. О государственной регистрации права собственности на земельный участок в Едином государственном реестре прав на недви</w:t>
      </w:r>
      <w:r w:rsidR="00B83740" w:rsidRPr="00312BDA">
        <w:rPr>
          <w:sz w:val="22"/>
          <w:szCs w:val="22"/>
        </w:rPr>
        <w:t>жимое имущество и сделок с ним 2</w:t>
      </w:r>
      <w:r w:rsidR="00F91C2E" w:rsidRPr="00312BDA">
        <w:rPr>
          <w:sz w:val="22"/>
          <w:szCs w:val="22"/>
        </w:rPr>
        <w:t>6</w:t>
      </w:r>
      <w:r w:rsidR="00A95FD0" w:rsidRPr="00312BDA">
        <w:rPr>
          <w:sz w:val="22"/>
          <w:szCs w:val="22"/>
        </w:rPr>
        <w:t>.</w:t>
      </w:r>
      <w:r w:rsidR="00F91C2E" w:rsidRPr="00312BDA">
        <w:rPr>
          <w:sz w:val="22"/>
          <w:szCs w:val="22"/>
        </w:rPr>
        <w:t>04</w:t>
      </w:r>
      <w:r w:rsidR="00A95FD0" w:rsidRPr="00312BDA">
        <w:rPr>
          <w:sz w:val="22"/>
          <w:szCs w:val="22"/>
        </w:rPr>
        <w:t>.201</w:t>
      </w:r>
      <w:r w:rsidR="00B83740" w:rsidRPr="00312BDA">
        <w:rPr>
          <w:sz w:val="22"/>
          <w:szCs w:val="22"/>
        </w:rPr>
        <w:t>9</w:t>
      </w:r>
      <w:r w:rsidR="00A95FD0" w:rsidRPr="00312BDA">
        <w:rPr>
          <w:sz w:val="22"/>
          <w:szCs w:val="22"/>
        </w:rPr>
        <w:t>г. сделана запись регистрации № 39:1</w:t>
      </w:r>
      <w:r w:rsidR="00B83740" w:rsidRPr="00312BDA">
        <w:rPr>
          <w:sz w:val="22"/>
          <w:szCs w:val="22"/>
        </w:rPr>
        <w:t>5</w:t>
      </w:r>
      <w:r w:rsidR="00A95FD0" w:rsidRPr="00312BDA">
        <w:rPr>
          <w:sz w:val="22"/>
          <w:szCs w:val="22"/>
        </w:rPr>
        <w:t>:</w:t>
      </w:r>
      <w:r w:rsidR="00F91C2E" w:rsidRPr="00312BDA">
        <w:rPr>
          <w:sz w:val="22"/>
          <w:szCs w:val="22"/>
        </w:rPr>
        <w:t>132510:29</w:t>
      </w:r>
      <w:r w:rsidR="00A95FD0" w:rsidRPr="00312BDA">
        <w:rPr>
          <w:sz w:val="22"/>
          <w:szCs w:val="22"/>
        </w:rPr>
        <w:t>-39/0</w:t>
      </w:r>
      <w:r w:rsidR="00B83740" w:rsidRPr="00312BDA">
        <w:rPr>
          <w:sz w:val="22"/>
          <w:szCs w:val="22"/>
        </w:rPr>
        <w:t>2</w:t>
      </w:r>
      <w:r w:rsidR="009D289C" w:rsidRPr="00312BDA">
        <w:rPr>
          <w:sz w:val="22"/>
          <w:szCs w:val="22"/>
        </w:rPr>
        <w:t>1</w:t>
      </w:r>
      <w:r w:rsidR="00A95FD0" w:rsidRPr="00312BDA">
        <w:rPr>
          <w:sz w:val="22"/>
          <w:szCs w:val="22"/>
        </w:rPr>
        <w:t>/201</w:t>
      </w:r>
      <w:r w:rsidR="00B83740" w:rsidRPr="00312BDA">
        <w:rPr>
          <w:sz w:val="22"/>
          <w:szCs w:val="22"/>
        </w:rPr>
        <w:t>9</w:t>
      </w:r>
      <w:r w:rsidR="00A95FD0" w:rsidRPr="00312BDA">
        <w:rPr>
          <w:sz w:val="22"/>
          <w:szCs w:val="22"/>
        </w:rPr>
        <w:t>-</w:t>
      </w:r>
      <w:r w:rsidR="00F91C2E" w:rsidRPr="00312BDA">
        <w:rPr>
          <w:sz w:val="22"/>
          <w:szCs w:val="22"/>
        </w:rPr>
        <w:t>2</w:t>
      </w:r>
      <w:r w:rsidR="00A95FD0" w:rsidRPr="00312BDA">
        <w:rPr>
          <w:sz w:val="22"/>
          <w:szCs w:val="22"/>
        </w:rPr>
        <w:t>.</w:t>
      </w:r>
      <w:r w:rsidR="00622C79" w:rsidRPr="00312BDA">
        <w:rPr>
          <w:sz w:val="22"/>
          <w:szCs w:val="22"/>
        </w:rPr>
        <w:t xml:space="preserve"> </w:t>
      </w:r>
    </w:p>
    <w:p w:rsidR="00EF2CDE" w:rsidRPr="00312BDA" w:rsidRDefault="00EF2CDE" w:rsidP="000819A9">
      <w:pPr>
        <w:pStyle w:val="a8"/>
        <w:tabs>
          <w:tab w:val="left" w:pos="1418"/>
        </w:tabs>
        <w:spacing w:after="0"/>
        <w:ind w:firstLine="709"/>
        <w:jc w:val="both"/>
        <w:rPr>
          <w:sz w:val="22"/>
          <w:szCs w:val="22"/>
        </w:rPr>
      </w:pPr>
      <w:r w:rsidRPr="00312BDA">
        <w:rPr>
          <w:sz w:val="22"/>
          <w:szCs w:val="22"/>
        </w:rPr>
        <w:t xml:space="preserve">1.3. Проектная декларация Застройщика на строительство Жилого дома </w:t>
      </w:r>
      <w:r w:rsidR="00CD5A6B" w:rsidRPr="00312BDA">
        <w:rPr>
          <w:sz w:val="22"/>
          <w:szCs w:val="22"/>
        </w:rPr>
        <w:t xml:space="preserve">от </w:t>
      </w:r>
      <w:r w:rsidR="00052022" w:rsidRPr="00312BDA">
        <w:rPr>
          <w:sz w:val="22"/>
          <w:szCs w:val="22"/>
        </w:rPr>
        <w:t>28</w:t>
      </w:r>
      <w:r w:rsidR="00E431BE" w:rsidRPr="00312BDA">
        <w:rPr>
          <w:sz w:val="22"/>
          <w:szCs w:val="22"/>
        </w:rPr>
        <w:t>.0</w:t>
      </w:r>
      <w:r w:rsidR="001951EE" w:rsidRPr="00312BDA">
        <w:rPr>
          <w:sz w:val="22"/>
          <w:szCs w:val="22"/>
        </w:rPr>
        <w:t>3</w:t>
      </w:r>
      <w:r w:rsidR="00E431BE" w:rsidRPr="00312BDA">
        <w:rPr>
          <w:sz w:val="22"/>
          <w:szCs w:val="22"/>
        </w:rPr>
        <w:t>.</w:t>
      </w:r>
      <w:r w:rsidR="00B83740" w:rsidRPr="00312BDA">
        <w:rPr>
          <w:sz w:val="22"/>
          <w:szCs w:val="22"/>
        </w:rPr>
        <w:t>202</w:t>
      </w:r>
      <w:r w:rsidR="00052022" w:rsidRPr="00312BDA">
        <w:rPr>
          <w:sz w:val="22"/>
          <w:szCs w:val="22"/>
        </w:rPr>
        <w:t>3</w:t>
      </w:r>
      <w:r w:rsidR="00CD5A6B" w:rsidRPr="00312BDA">
        <w:rPr>
          <w:sz w:val="22"/>
          <w:szCs w:val="22"/>
        </w:rPr>
        <w:t xml:space="preserve"> года </w:t>
      </w:r>
      <w:r w:rsidRPr="00312BDA">
        <w:rPr>
          <w:sz w:val="22"/>
          <w:szCs w:val="22"/>
        </w:rPr>
        <w:t xml:space="preserve">размещена на </w:t>
      </w:r>
      <w:r w:rsidR="00CD5A6B" w:rsidRPr="00312BDA">
        <w:rPr>
          <w:sz w:val="22"/>
          <w:szCs w:val="22"/>
        </w:rPr>
        <w:t xml:space="preserve">официальном </w:t>
      </w:r>
      <w:r w:rsidRPr="00312BDA">
        <w:rPr>
          <w:sz w:val="22"/>
          <w:szCs w:val="22"/>
        </w:rPr>
        <w:t xml:space="preserve">сайте </w:t>
      </w:r>
      <w:r w:rsidR="00CD5A6B" w:rsidRPr="00312BDA">
        <w:rPr>
          <w:sz w:val="22"/>
          <w:szCs w:val="22"/>
        </w:rPr>
        <w:t xml:space="preserve">Застройщика </w:t>
      </w:r>
      <w:r w:rsidR="00B83740" w:rsidRPr="00312BDA">
        <w:rPr>
          <w:sz w:val="22"/>
          <w:szCs w:val="22"/>
          <w:lang w:val="en-US"/>
        </w:rPr>
        <w:t>www</w:t>
      </w:r>
      <w:r w:rsidR="00B83740" w:rsidRPr="00312BDA">
        <w:rPr>
          <w:sz w:val="22"/>
          <w:szCs w:val="22"/>
        </w:rPr>
        <w:t>.</w:t>
      </w:r>
      <w:proofErr w:type="spellStart"/>
      <w:r w:rsidR="00B83740" w:rsidRPr="00312BDA">
        <w:rPr>
          <w:sz w:val="22"/>
          <w:szCs w:val="22"/>
          <w:lang w:val="en-US"/>
        </w:rPr>
        <w:t>rekstroi</w:t>
      </w:r>
      <w:proofErr w:type="spellEnd"/>
      <w:r w:rsidR="00B83740" w:rsidRPr="00312BDA">
        <w:rPr>
          <w:sz w:val="22"/>
          <w:szCs w:val="22"/>
        </w:rPr>
        <w:t>.</w:t>
      </w:r>
      <w:proofErr w:type="spellStart"/>
      <w:r w:rsidR="00B83740" w:rsidRPr="00312BDA">
        <w:rPr>
          <w:sz w:val="22"/>
          <w:szCs w:val="22"/>
          <w:lang w:val="en-US"/>
        </w:rPr>
        <w:t>ru</w:t>
      </w:r>
      <w:proofErr w:type="spellEnd"/>
      <w:r w:rsidRPr="00312BDA">
        <w:rPr>
          <w:sz w:val="22"/>
          <w:szCs w:val="22"/>
        </w:rPr>
        <w:t xml:space="preserve"> </w:t>
      </w:r>
      <w:r w:rsidR="00CD5A6B" w:rsidRPr="00312BDA">
        <w:rPr>
          <w:sz w:val="22"/>
          <w:szCs w:val="22"/>
        </w:rPr>
        <w:t>и на портале Единой информационной системы жилищного строительства</w:t>
      </w:r>
      <w:r w:rsidR="00334B7F" w:rsidRPr="00312BDA">
        <w:rPr>
          <w:sz w:val="22"/>
          <w:szCs w:val="22"/>
        </w:rPr>
        <w:t>.</w:t>
      </w:r>
    </w:p>
    <w:p w:rsidR="003B2F38" w:rsidRPr="00312BDA" w:rsidRDefault="00CA3FE5" w:rsidP="000819A9">
      <w:pPr>
        <w:pStyle w:val="a8"/>
        <w:spacing w:after="0"/>
        <w:ind w:firstLine="709"/>
        <w:jc w:val="both"/>
        <w:rPr>
          <w:sz w:val="22"/>
          <w:szCs w:val="22"/>
        </w:rPr>
      </w:pPr>
      <w:r w:rsidRPr="00312BDA">
        <w:rPr>
          <w:sz w:val="22"/>
          <w:szCs w:val="22"/>
        </w:rPr>
        <w:t>1.4.</w:t>
      </w:r>
      <w:r w:rsidRPr="00312BDA">
        <w:rPr>
          <w:sz w:val="22"/>
          <w:szCs w:val="22"/>
        </w:rPr>
        <w:tab/>
        <w:t>Объектом долевого строительства является</w:t>
      </w:r>
      <w:r w:rsidR="003B2F38" w:rsidRPr="00312BDA">
        <w:rPr>
          <w:sz w:val="22"/>
          <w:szCs w:val="22"/>
        </w:rPr>
        <w:t>:</w:t>
      </w:r>
    </w:p>
    <w:p w:rsidR="004D1B99" w:rsidRPr="00312BDA" w:rsidRDefault="00291EE5" w:rsidP="000819A9">
      <w:pPr>
        <w:pStyle w:val="a8"/>
        <w:spacing w:after="0"/>
        <w:ind w:firstLine="709"/>
        <w:jc w:val="both"/>
        <w:rPr>
          <w:b/>
          <w:sz w:val="22"/>
          <w:szCs w:val="22"/>
        </w:rPr>
      </w:pPr>
      <w:r>
        <w:rPr>
          <w:b/>
          <w:sz w:val="22"/>
          <w:szCs w:val="22"/>
        </w:rPr>
        <w:t>____</w:t>
      </w:r>
      <w:r w:rsidR="00CA3FE5" w:rsidRPr="00312BDA">
        <w:rPr>
          <w:b/>
          <w:sz w:val="22"/>
          <w:szCs w:val="22"/>
        </w:rPr>
        <w:t>комнатная квартира</w:t>
      </w:r>
      <w:r w:rsidR="004837D0" w:rsidRPr="00312BDA">
        <w:rPr>
          <w:b/>
          <w:sz w:val="22"/>
          <w:szCs w:val="22"/>
        </w:rPr>
        <w:t xml:space="preserve"> </w:t>
      </w:r>
      <w:r w:rsidR="00CA3FE5" w:rsidRPr="00312BDA">
        <w:rPr>
          <w:b/>
          <w:sz w:val="22"/>
          <w:szCs w:val="22"/>
        </w:rPr>
        <w:t>со строительным номером</w:t>
      </w:r>
      <w:proofErr w:type="gramStart"/>
      <w:r w:rsidR="00CA3FE5" w:rsidRPr="00312BDA">
        <w:rPr>
          <w:b/>
          <w:sz w:val="22"/>
          <w:szCs w:val="22"/>
        </w:rPr>
        <w:t xml:space="preserve"> </w:t>
      </w:r>
      <w:r>
        <w:rPr>
          <w:b/>
          <w:sz w:val="22"/>
          <w:szCs w:val="22"/>
        </w:rPr>
        <w:t>__</w:t>
      </w:r>
      <w:r w:rsidR="00B57436" w:rsidRPr="00312BDA">
        <w:rPr>
          <w:b/>
          <w:sz w:val="22"/>
          <w:szCs w:val="22"/>
        </w:rPr>
        <w:t xml:space="preserve"> (</w:t>
      </w:r>
      <w:r>
        <w:rPr>
          <w:b/>
          <w:sz w:val="22"/>
          <w:szCs w:val="22"/>
        </w:rPr>
        <w:t>__________</w:t>
      </w:r>
      <w:r w:rsidR="00B57436" w:rsidRPr="00312BDA">
        <w:rPr>
          <w:b/>
          <w:sz w:val="22"/>
          <w:szCs w:val="22"/>
        </w:rPr>
        <w:t>)</w:t>
      </w:r>
      <w:r w:rsidR="00A713D2" w:rsidRPr="00312BDA">
        <w:rPr>
          <w:b/>
          <w:sz w:val="22"/>
          <w:szCs w:val="22"/>
        </w:rPr>
        <w:t xml:space="preserve"> </w:t>
      </w:r>
      <w:proofErr w:type="gramEnd"/>
      <w:r w:rsidR="00CA3FE5" w:rsidRPr="00312BDA">
        <w:rPr>
          <w:b/>
          <w:sz w:val="22"/>
          <w:szCs w:val="22"/>
        </w:rPr>
        <w:t xml:space="preserve">проектной площадью (общей приведенной) </w:t>
      </w:r>
      <w:r>
        <w:rPr>
          <w:b/>
          <w:sz w:val="22"/>
          <w:szCs w:val="22"/>
        </w:rPr>
        <w:t>_____</w:t>
      </w:r>
      <w:r w:rsidR="00834F20" w:rsidRPr="00312BDA">
        <w:rPr>
          <w:b/>
          <w:sz w:val="22"/>
          <w:szCs w:val="22"/>
        </w:rPr>
        <w:t xml:space="preserve"> </w:t>
      </w:r>
      <w:r w:rsidR="00CA3FE5" w:rsidRPr="00312BDA">
        <w:rPr>
          <w:b/>
          <w:sz w:val="22"/>
          <w:szCs w:val="22"/>
        </w:rPr>
        <w:t xml:space="preserve">кв. метров, расположенная на </w:t>
      </w:r>
      <w:r>
        <w:rPr>
          <w:b/>
          <w:sz w:val="22"/>
          <w:szCs w:val="22"/>
        </w:rPr>
        <w:t>___</w:t>
      </w:r>
      <w:r w:rsidR="00CA3FE5" w:rsidRPr="00312BDA">
        <w:rPr>
          <w:b/>
          <w:sz w:val="22"/>
          <w:szCs w:val="22"/>
        </w:rPr>
        <w:t xml:space="preserve"> этаже </w:t>
      </w:r>
      <w:r w:rsidR="00CA3FE5" w:rsidRPr="009E2D2E">
        <w:rPr>
          <w:b/>
          <w:sz w:val="22"/>
          <w:szCs w:val="22"/>
        </w:rPr>
        <w:t>строящегося Жилого дома</w:t>
      </w:r>
      <w:r w:rsidR="00A76A7F">
        <w:rPr>
          <w:b/>
          <w:sz w:val="22"/>
          <w:szCs w:val="22"/>
        </w:rPr>
        <w:t xml:space="preserve">           </w:t>
      </w:r>
      <w:r w:rsidR="00D85BE2" w:rsidRPr="00312BDA">
        <w:rPr>
          <w:sz w:val="22"/>
          <w:szCs w:val="22"/>
        </w:rPr>
        <w:t xml:space="preserve"> </w:t>
      </w:r>
      <w:r w:rsidR="00D85BE2" w:rsidRPr="00312BDA">
        <w:rPr>
          <w:b/>
          <w:sz w:val="22"/>
          <w:szCs w:val="22"/>
        </w:rPr>
        <w:t xml:space="preserve">№ </w:t>
      </w:r>
      <w:r w:rsidR="00024A44" w:rsidRPr="00312BDA">
        <w:rPr>
          <w:b/>
          <w:sz w:val="22"/>
          <w:szCs w:val="22"/>
        </w:rPr>
        <w:t>2</w:t>
      </w:r>
      <w:r w:rsidR="00D85BE2" w:rsidRPr="00312BDA">
        <w:rPr>
          <w:b/>
          <w:sz w:val="22"/>
          <w:szCs w:val="22"/>
        </w:rPr>
        <w:t xml:space="preserve"> по ГП</w:t>
      </w:r>
      <w:r w:rsidR="002267C5" w:rsidRPr="00312BDA">
        <w:rPr>
          <w:sz w:val="22"/>
          <w:szCs w:val="22"/>
        </w:rPr>
        <w:t xml:space="preserve">. </w:t>
      </w:r>
    </w:p>
    <w:p w:rsidR="00CA3FE5" w:rsidRPr="00312BDA" w:rsidRDefault="006F51B1" w:rsidP="006F51B1">
      <w:pPr>
        <w:pStyle w:val="a8"/>
        <w:spacing w:after="0"/>
        <w:ind w:firstLine="709"/>
        <w:jc w:val="both"/>
        <w:rPr>
          <w:sz w:val="22"/>
          <w:szCs w:val="22"/>
        </w:rPr>
      </w:pPr>
      <w:r>
        <w:rPr>
          <w:sz w:val="22"/>
          <w:szCs w:val="22"/>
        </w:rPr>
        <w:t xml:space="preserve">Стороны пришли к соглашению, что продаваемая площадь объекта долевого строительства </w:t>
      </w:r>
      <w:r w:rsidRPr="0003625C">
        <w:rPr>
          <w:sz w:val="22"/>
          <w:szCs w:val="22"/>
        </w:rPr>
        <w:t xml:space="preserve">включает в себя, в том числе, приведенную площадь холодных помещений  </w:t>
      </w:r>
      <w:r w:rsidRPr="00593D1D">
        <w:rPr>
          <w:b/>
          <w:sz w:val="22"/>
          <w:szCs w:val="22"/>
        </w:rPr>
        <w:t>-</w:t>
      </w:r>
      <w:r w:rsidRPr="0003625C">
        <w:rPr>
          <w:sz w:val="22"/>
          <w:szCs w:val="22"/>
        </w:rPr>
        <w:t xml:space="preserve"> лоджий </w:t>
      </w:r>
      <w:r w:rsidRPr="0003625C">
        <w:rPr>
          <w:color w:val="212121"/>
          <w:sz w:val="22"/>
          <w:szCs w:val="22"/>
        </w:rPr>
        <w:t>с коэффициентом 0,5, балконов с коэффициентом 0,3</w:t>
      </w:r>
      <w:r>
        <w:rPr>
          <w:color w:val="212121"/>
          <w:sz w:val="22"/>
          <w:szCs w:val="22"/>
        </w:rPr>
        <w:t xml:space="preserve">, и </w:t>
      </w:r>
      <w:r>
        <w:rPr>
          <w:sz w:val="22"/>
          <w:szCs w:val="22"/>
        </w:rPr>
        <w:t xml:space="preserve">составляет </w:t>
      </w:r>
      <w:r w:rsidR="00291EE5">
        <w:rPr>
          <w:sz w:val="22"/>
          <w:szCs w:val="22"/>
        </w:rPr>
        <w:t>_______</w:t>
      </w:r>
      <w:r w:rsidRPr="008C4921">
        <w:rPr>
          <w:b/>
          <w:sz w:val="22"/>
          <w:szCs w:val="22"/>
        </w:rPr>
        <w:t xml:space="preserve"> кв. метров</w:t>
      </w:r>
      <w:r>
        <w:rPr>
          <w:b/>
          <w:sz w:val="22"/>
          <w:szCs w:val="22"/>
        </w:rPr>
        <w:t>.</w:t>
      </w:r>
    </w:p>
    <w:p w:rsidR="00CA3FE5" w:rsidRPr="00312BDA" w:rsidRDefault="00CA3FE5" w:rsidP="000819A9">
      <w:pPr>
        <w:pStyle w:val="a8"/>
        <w:spacing w:after="0"/>
        <w:ind w:firstLine="709"/>
        <w:jc w:val="both"/>
        <w:rPr>
          <w:sz w:val="22"/>
          <w:szCs w:val="22"/>
        </w:rPr>
      </w:pPr>
      <w:r w:rsidRPr="00312BDA">
        <w:rPr>
          <w:sz w:val="22"/>
          <w:szCs w:val="22"/>
        </w:rPr>
        <w:t xml:space="preserve">Указанный номер Объекта долевого строительства является предварительным (строительным) номером, присвоенным ему на период строительства Жилого дома. К моменту ввода в эксплуатацию Жилого дома, после проведения кадастровых работ в отношении жилых и нежилых помещений, Объекту долевого строительства будет присвоен постоянный номер. </w:t>
      </w:r>
    </w:p>
    <w:p w:rsidR="00A668FD" w:rsidRPr="00312BDA" w:rsidRDefault="00CA3FE5" w:rsidP="000819A9">
      <w:pPr>
        <w:pStyle w:val="a8"/>
        <w:spacing w:after="0"/>
        <w:ind w:firstLine="709"/>
        <w:jc w:val="both"/>
        <w:rPr>
          <w:sz w:val="22"/>
          <w:szCs w:val="22"/>
        </w:rPr>
      </w:pPr>
      <w:r w:rsidRPr="00312BDA">
        <w:rPr>
          <w:sz w:val="22"/>
          <w:szCs w:val="22"/>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 Приложения №</w:t>
      </w:r>
      <w:r w:rsidR="004D126D" w:rsidRPr="00312BDA">
        <w:rPr>
          <w:sz w:val="22"/>
          <w:szCs w:val="22"/>
        </w:rPr>
        <w:t xml:space="preserve">№ </w:t>
      </w:r>
      <w:r w:rsidR="0099760C" w:rsidRPr="00312BDA">
        <w:rPr>
          <w:sz w:val="22"/>
          <w:szCs w:val="22"/>
        </w:rPr>
        <w:t>1,</w:t>
      </w:r>
      <w:r w:rsidRPr="00312BDA">
        <w:rPr>
          <w:sz w:val="22"/>
          <w:szCs w:val="22"/>
        </w:rPr>
        <w:t>2 являются неотъемлемой частью настоящего Договора.</w:t>
      </w:r>
    </w:p>
    <w:p w:rsidR="009B07B0" w:rsidRPr="00312BDA" w:rsidRDefault="00A668FD" w:rsidP="009B07B0">
      <w:pPr>
        <w:pStyle w:val="a8"/>
        <w:tabs>
          <w:tab w:val="left" w:pos="993"/>
        </w:tabs>
        <w:spacing w:after="0"/>
        <w:ind w:firstLine="709"/>
        <w:jc w:val="both"/>
        <w:rPr>
          <w:sz w:val="22"/>
          <w:szCs w:val="22"/>
        </w:rPr>
      </w:pPr>
      <w:r w:rsidRPr="00312BDA">
        <w:rPr>
          <w:sz w:val="22"/>
          <w:szCs w:val="22"/>
        </w:rPr>
        <w:t>1.</w:t>
      </w:r>
      <w:r w:rsidR="00DA6D8E" w:rsidRPr="00312BDA">
        <w:rPr>
          <w:sz w:val="22"/>
          <w:szCs w:val="22"/>
        </w:rPr>
        <w:t>5</w:t>
      </w:r>
      <w:r w:rsidRPr="00312BDA">
        <w:rPr>
          <w:sz w:val="22"/>
          <w:szCs w:val="22"/>
        </w:rPr>
        <w:t>.</w:t>
      </w:r>
      <w:r w:rsidRPr="00312BDA">
        <w:rPr>
          <w:sz w:val="22"/>
          <w:szCs w:val="22"/>
        </w:rPr>
        <w:tab/>
        <w:t xml:space="preserve">Адрес Объекта долевого строительства и некоторые его характеристики могут быть уточнены после завершения строительством Жилого дома и получения разрешения на ввод его в эксплуатацию. Фактическая площадь Объекта долевого строительства, включающая в </w:t>
      </w:r>
      <w:proofErr w:type="gramStart"/>
      <w:r w:rsidRPr="00312BDA">
        <w:rPr>
          <w:sz w:val="22"/>
          <w:szCs w:val="22"/>
        </w:rPr>
        <w:t>себя</w:t>
      </w:r>
      <w:proofErr w:type="gramEnd"/>
      <w:r w:rsidR="004D126D" w:rsidRPr="00312BDA">
        <w:rPr>
          <w:sz w:val="22"/>
          <w:szCs w:val="22"/>
        </w:rPr>
        <w:t xml:space="preserve"> </w:t>
      </w:r>
      <w:r w:rsidR="00A67488" w:rsidRPr="00312BDA">
        <w:rPr>
          <w:sz w:val="22"/>
          <w:szCs w:val="22"/>
        </w:rPr>
        <w:t xml:space="preserve">в том числе приведенную площадь </w:t>
      </w:r>
      <w:r w:rsidR="00012928" w:rsidRPr="00312BDA">
        <w:rPr>
          <w:sz w:val="22"/>
          <w:szCs w:val="22"/>
        </w:rPr>
        <w:t>холодного</w:t>
      </w:r>
      <w:r w:rsidR="00A67488" w:rsidRPr="00312BDA">
        <w:rPr>
          <w:sz w:val="22"/>
          <w:szCs w:val="22"/>
        </w:rPr>
        <w:t xml:space="preserve"> помещения, </w:t>
      </w:r>
      <w:r w:rsidRPr="00312BDA">
        <w:rPr>
          <w:sz w:val="22"/>
          <w:szCs w:val="22"/>
        </w:rPr>
        <w:t xml:space="preserve">будет уточнена по результатам </w:t>
      </w:r>
      <w:r w:rsidR="00012928" w:rsidRPr="00312BDA">
        <w:rPr>
          <w:sz w:val="22"/>
          <w:szCs w:val="22"/>
        </w:rPr>
        <w:t>обмеров (кадастровых работ) в отношении</w:t>
      </w:r>
      <w:r w:rsidRPr="00312BDA">
        <w:rPr>
          <w:sz w:val="22"/>
          <w:szCs w:val="22"/>
        </w:rPr>
        <w:t xml:space="preserve"> жилых и нежилых помещений Жилого дома </w:t>
      </w:r>
      <w:r w:rsidR="00012928" w:rsidRPr="00312BDA">
        <w:rPr>
          <w:sz w:val="22"/>
          <w:szCs w:val="22"/>
        </w:rPr>
        <w:t>кадастровым инженером</w:t>
      </w:r>
      <w:bookmarkEnd w:id="1"/>
      <w:r w:rsidR="009B07B0" w:rsidRPr="00312BDA">
        <w:rPr>
          <w:sz w:val="22"/>
          <w:szCs w:val="22"/>
        </w:rPr>
        <w:t>.</w:t>
      </w:r>
    </w:p>
    <w:p w:rsidR="009B07B0" w:rsidRPr="00312BDA" w:rsidRDefault="009B07B0" w:rsidP="009B07B0">
      <w:pPr>
        <w:pStyle w:val="a8"/>
        <w:tabs>
          <w:tab w:val="left" w:pos="993"/>
        </w:tabs>
        <w:spacing w:after="0"/>
        <w:ind w:firstLine="709"/>
        <w:jc w:val="both"/>
        <w:rPr>
          <w:sz w:val="22"/>
          <w:szCs w:val="22"/>
        </w:rPr>
      </w:pPr>
      <w:r w:rsidRPr="00312BDA">
        <w:rPr>
          <w:sz w:val="22"/>
          <w:szCs w:val="22"/>
        </w:rPr>
        <w:t xml:space="preserve">1.6. </w:t>
      </w:r>
      <w:r w:rsidR="009D51EB" w:rsidRPr="00312BDA">
        <w:rPr>
          <w:sz w:val="22"/>
          <w:szCs w:val="22"/>
        </w:rPr>
        <w:t xml:space="preserve">Подписывая настоящий Договор, Участник долевого строительства осведомлен, что общедомовые (коллективные) приборы учета электроэнергии устанавливаются в РЩ. РЩ устанавливается на границе земельного участка жилого дома, кабельные линии от РЩ </w:t>
      </w:r>
      <w:proofErr w:type="gramStart"/>
      <w:r w:rsidR="009D51EB" w:rsidRPr="00312BDA">
        <w:rPr>
          <w:sz w:val="22"/>
          <w:szCs w:val="22"/>
        </w:rPr>
        <w:t>до ВРУ</w:t>
      </w:r>
      <w:proofErr w:type="gramEnd"/>
      <w:r w:rsidR="009D51EB" w:rsidRPr="00312BDA">
        <w:rPr>
          <w:sz w:val="22"/>
          <w:szCs w:val="22"/>
        </w:rPr>
        <w:t xml:space="preserve"> жилого </w:t>
      </w:r>
      <w:r w:rsidR="009D51EB" w:rsidRPr="00312BDA">
        <w:rPr>
          <w:sz w:val="22"/>
          <w:szCs w:val="22"/>
        </w:rPr>
        <w:lastRenderedPageBreak/>
        <w:t>дома будут располагаться в пределах границ земельного участка и после ввода в эксплуатацию будут являться общедомовым имуществом дома.</w:t>
      </w:r>
    </w:p>
    <w:p w:rsidR="009B07B0" w:rsidRPr="00312BDA" w:rsidRDefault="009B07B0" w:rsidP="009B07B0">
      <w:pPr>
        <w:pStyle w:val="a8"/>
        <w:tabs>
          <w:tab w:val="left" w:pos="993"/>
        </w:tabs>
        <w:spacing w:after="0"/>
        <w:ind w:firstLine="709"/>
        <w:jc w:val="both"/>
        <w:rPr>
          <w:sz w:val="22"/>
          <w:szCs w:val="22"/>
        </w:rPr>
      </w:pPr>
    </w:p>
    <w:p w:rsidR="00742019" w:rsidRPr="00312BDA" w:rsidRDefault="00742019" w:rsidP="000819A9">
      <w:pPr>
        <w:pStyle w:val="a8"/>
        <w:tabs>
          <w:tab w:val="left" w:pos="993"/>
        </w:tabs>
        <w:spacing w:after="0"/>
        <w:ind w:firstLine="709"/>
        <w:jc w:val="both"/>
        <w:rPr>
          <w:sz w:val="22"/>
          <w:szCs w:val="22"/>
        </w:rPr>
      </w:pPr>
    </w:p>
    <w:p w:rsidR="003418AD" w:rsidRPr="00312BDA" w:rsidRDefault="006439FA" w:rsidP="000819A9">
      <w:pPr>
        <w:pStyle w:val="a8"/>
        <w:numPr>
          <w:ilvl w:val="0"/>
          <w:numId w:val="1"/>
        </w:numPr>
        <w:tabs>
          <w:tab w:val="clear" w:pos="360"/>
          <w:tab w:val="num" w:pos="567"/>
        </w:tabs>
        <w:spacing w:after="0"/>
        <w:ind w:firstLine="709"/>
        <w:jc w:val="center"/>
        <w:rPr>
          <w:b/>
          <w:bCs/>
          <w:sz w:val="22"/>
          <w:szCs w:val="22"/>
        </w:rPr>
      </w:pPr>
      <w:r w:rsidRPr="00312BDA">
        <w:rPr>
          <w:b/>
          <w:bCs/>
          <w:sz w:val="22"/>
          <w:szCs w:val="22"/>
        </w:rPr>
        <w:t>Цена договора, сроки и порядок ее уплаты.</w:t>
      </w:r>
    </w:p>
    <w:p w:rsidR="009738EE" w:rsidRPr="00292A37" w:rsidRDefault="00A82792" w:rsidP="009738EE">
      <w:pPr>
        <w:pStyle w:val="a8"/>
        <w:tabs>
          <w:tab w:val="left" w:pos="993"/>
        </w:tabs>
        <w:spacing w:after="0"/>
        <w:ind w:firstLine="709"/>
        <w:jc w:val="both"/>
        <w:rPr>
          <w:sz w:val="22"/>
          <w:szCs w:val="22"/>
        </w:rPr>
      </w:pPr>
      <w:r w:rsidRPr="00312BDA">
        <w:rPr>
          <w:sz w:val="22"/>
          <w:szCs w:val="22"/>
        </w:rPr>
        <w:t>2.1.</w:t>
      </w:r>
      <w:r w:rsidRPr="00312BDA">
        <w:rPr>
          <w:sz w:val="22"/>
          <w:szCs w:val="22"/>
        </w:rPr>
        <w:tab/>
        <w:t xml:space="preserve">Размер </w:t>
      </w:r>
      <w:r w:rsidR="009738EE" w:rsidRPr="00292A37">
        <w:rPr>
          <w:sz w:val="22"/>
          <w:szCs w:val="22"/>
        </w:rPr>
        <w:t>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w:t>
      </w:r>
      <w:proofErr w:type="gramStart"/>
      <w:r w:rsidR="009738EE" w:rsidRPr="00292A37">
        <w:rPr>
          <w:sz w:val="22"/>
          <w:szCs w:val="22"/>
        </w:rPr>
        <w:t xml:space="preserve"> </w:t>
      </w:r>
      <w:r w:rsidR="009738EE" w:rsidRPr="00585E34">
        <w:rPr>
          <w:sz w:val="22"/>
          <w:szCs w:val="22"/>
        </w:rPr>
        <w:t xml:space="preserve">_________________ (_______________________) </w:t>
      </w:r>
      <w:proofErr w:type="gramEnd"/>
      <w:r w:rsidR="009738EE" w:rsidRPr="00585E34">
        <w:rPr>
          <w:sz w:val="22"/>
          <w:szCs w:val="22"/>
        </w:rPr>
        <w:t>рублей</w:t>
      </w:r>
      <w:r w:rsidR="009738EE" w:rsidRPr="00292A37">
        <w:rPr>
          <w:b/>
          <w:sz w:val="22"/>
          <w:szCs w:val="22"/>
        </w:rPr>
        <w:t xml:space="preserve"> </w:t>
      </w:r>
      <w:r w:rsidR="009738EE" w:rsidRPr="00292A37">
        <w:rPr>
          <w:sz w:val="22"/>
          <w:szCs w:val="22"/>
        </w:rPr>
        <w:t>из расчета ___ 000 рублей за 1 (один) квадратный метр проектной площади (общей приведенной площади). При расчете цены настоящего договора учтена проектная общая приведенная площадь, т.е. проектная площадь Объекта долевого строительства, включающая в себя проектную общую площадь и приведенную площадь холодных помещений. Под площадью объекта по тексту договора сторонами понимается общая приведенная площадь.</w:t>
      </w:r>
    </w:p>
    <w:p w:rsidR="009738EE" w:rsidRPr="00ED1B62" w:rsidRDefault="009738EE" w:rsidP="009738EE">
      <w:pPr>
        <w:shd w:val="clear" w:color="auto" w:fill="FFFFFF"/>
        <w:ind w:firstLine="709"/>
        <w:jc w:val="both"/>
        <w:rPr>
          <w:sz w:val="22"/>
          <w:szCs w:val="22"/>
        </w:rPr>
      </w:pPr>
      <w:r w:rsidRPr="00292A37">
        <w:rPr>
          <w:sz w:val="22"/>
          <w:szCs w:val="22"/>
        </w:rPr>
        <w:t>2.2.</w:t>
      </w:r>
      <w:r w:rsidRPr="00292A37">
        <w:rPr>
          <w:sz w:val="22"/>
          <w:szCs w:val="22"/>
        </w:rPr>
        <w:tab/>
      </w:r>
      <w:proofErr w:type="gramStart"/>
      <w:r w:rsidRPr="00ED1B62">
        <w:rPr>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ED1B62">
        <w:rPr>
          <w:sz w:val="22"/>
          <w:szCs w:val="22"/>
        </w:rPr>
        <w:t>эскроу</w:t>
      </w:r>
      <w:proofErr w:type="spellEnd"/>
      <w:r w:rsidRPr="00ED1B62">
        <w:rPr>
          <w:sz w:val="22"/>
          <w:szCs w:val="22"/>
        </w:rPr>
        <w:t>-счет, открываемый в ПАО Сбербанк (</w:t>
      </w:r>
      <w:proofErr w:type="spellStart"/>
      <w:r w:rsidRPr="00ED1B62">
        <w:rPr>
          <w:sz w:val="22"/>
          <w:szCs w:val="22"/>
        </w:rPr>
        <w:t>Эскроу</w:t>
      </w:r>
      <w:proofErr w:type="spellEnd"/>
      <w:r w:rsidRPr="00ED1B62">
        <w:rPr>
          <w:sz w:val="22"/>
          <w:szCs w:val="22"/>
        </w:rPr>
        <w:t xml:space="preserve">-агент) для учета и блокирования денежных средств, полученных </w:t>
      </w:r>
      <w:proofErr w:type="spellStart"/>
      <w:r w:rsidRPr="00ED1B62">
        <w:rPr>
          <w:sz w:val="22"/>
          <w:szCs w:val="22"/>
        </w:rPr>
        <w:t>Эскроу</w:t>
      </w:r>
      <w:proofErr w:type="spellEnd"/>
      <w:r w:rsidRPr="00ED1B62">
        <w:rPr>
          <w:sz w:val="22"/>
          <w:szCs w:val="22"/>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ED1B62">
        <w:rPr>
          <w:sz w:val="22"/>
          <w:szCs w:val="22"/>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ED1B62">
        <w:rPr>
          <w:sz w:val="22"/>
          <w:szCs w:val="22"/>
        </w:rPr>
        <w:t>эскроу</w:t>
      </w:r>
      <w:proofErr w:type="spellEnd"/>
      <w:r w:rsidRPr="00ED1B62">
        <w:rPr>
          <w:sz w:val="22"/>
          <w:szCs w:val="22"/>
        </w:rPr>
        <w:t xml:space="preserve">, заключенным между Бенефициаром, Депонентом и </w:t>
      </w:r>
      <w:proofErr w:type="spellStart"/>
      <w:r w:rsidRPr="00ED1B62">
        <w:rPr>
          <w:sz w:val="22"/>
          <w:szCs w:val="22"/>
        </w:rPr>
        <w:t>Эскроу</w:t>
      </w:r>
      <w:proofErr w:type="spellEnd"/>
      <w:r w:rsidRPr="00ED1B62">
        <w:rPr>
          <w:sz w:val="22"/>
          <w:szCs w:val="22"/>
        </w:rPr>
        <w:t>-агентом, с учетом следующего: </w:t>
      </w:r>
    </w:p>
    <w:p w:rsidR="009738EE" w:rsidRPr="00ED1B62" w:rsidRDefault="009738EE" w:rsidP="009738EE">
      <w:pPr>
        <w:shd w:val="clear" w:color="auto" w:fill="FFFFFF"/>
        <w:ind w:firstLine="426"/>
        <w:jc w:val="both"/>
        <w:rPr>
          <w:sz w:val="22"/>
          <w:szCs w:val="22"/>
        </w:rPr>
      </w:pPr>
      <w:proofErr w:type="spellStart"/>
      <w:r w:rsidRPr="00ED1B62">
        <w:rPr>
          <w:sz w:val="22"/>
          <w:szCs w:val="22"/>
        </w:rPr>
        <w:t>Эскроу</w:t>
      </w:r>
      <w:proofErr w:type="spellEnd"/>
      <w:r w:rsidRPr="00ED1B62">
        <w:rPr>
          <w:sz w:val="22"/>
          <w:szCs w:val="22"/>
        </w:rPr>
        <w:t xml:space="preserve">-агент: </w:t>
      </w:r>
      <w:proofErr w:type="gramStart"/>
      <w:r w:rsidRPr="00ED1B62">
        <w:rPr>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ED1B62">
        <w:rPr>
          <w:sz w:val="22"/>
          <w:szCs w:val="22"/>
        </w:rPr>
        <w:t xml:space="preserve"> </w:t>
      </w:r>
      <w:hyperlink r:id="rId10" w:history="1">
        <w:r w:rsidRPr="00ED1B62">
          <w:rPr>
            <w:rStyle w:val="a3"/>
            <w:color w:val="auto"/>
            <w:sz w:val="22"/>
            <w:szCs w:val="22"/>
            <w:u w:val="none"/>
          </w:rPr>
          <w:t>Escrow_Sberbank@sberbank.ru</w:t>
        </w:r>
      </w:hyperlink>
      <w:r w:rsidRPr="002155AB">
        <w:rPr>
          <w:rStyle w:val="a3"/>
          <w:color w:val="auto"/>
          <w:sz w:val="22"/>
          <w:szCs w:val="22"/>
          <w:u w:val="none"/>
        </w:rPr>
        <w:t>,</w:t>
      </w:r>
      <w:r w:rsidRPr="00ED1B62">
        <w:rPr>
          <w:rFonts w:eastAsia="Calibri"/>
          <w:sz w:val="22"/>
          <w:szCs w:val="22"/>
        </w:rPr>
        <w:t xml:space="preserve"> номер телефона:</w:t>
      </w:r>
      <w:r w:rsidRPr="00ED1B62">
        <w:rPr>
          <w:sz w:val="22"/>
          <w:szCs w:val="22"/>
        </w:rPr>
        <w:t xml:space="preserve"> 900 – для </w:t>
      </w:r>
      <w:proofErr w:type="gramStart"/>
      <w:r w:rsidRPr="00ED1B62">
        <w:rPr>
          <w:sz w:val="22"/>
          <w:szCs w:val="22"/>
        </w:rPr>
        <w:t>мобильных</w:t>
      </w:r>
      <w:proofErr w:type="gramEnd"/>
      <w:r w:rsidRPr="00ED1B62">
        <w:rPr>
          <w:sz w:val="22"/>
          <w:szCs w:val="22"/>
        </w:rPr>
        <w:t>, 8 (800) 555 55 50 – для мобильных и городских. </w:t>
      </w:r>
    </w:p>
    <w:p w:rsidR="009738EE" w:rsidRPr="00ED1B62" w:rsidRDefault="009738EE" w:rsidP="009738EE">
      <w:pPr>
        <w:shd w:val="clear" w:color="auto" w:fill="FFFFFF"/>
        <w:ind w:firstLine="426"/>
        <w:jc w:val="both"/>
        <w:rPr>
          <w:sz w:val="22"/>
          <w:szCs w:val="22"/>
        </w:rPr>
      </w:pPr>
      <w:r w:rsidRPr="00ED1B62">
        <w:rPr>
          <w:sz w:val="22"/>
          <w:szCs w:val="22"/>
        </w:rPr>
        <w:t>Бенефициар: Общество с ограниченной ответственностью «Специализированный застройщик «</w:t>
      </w:r>
      <w:r w:rsidR="001D30F5">
        <w:rPr>
          <w:sz w:val="22"/>
          <w:szCs w:val="22"/>
        </w:rPr>
        <w:t>Квартал Новый</w:t>
      </w:r>
      <w:r w:rsidRPr="00ED1B62">
        <w:rPr>
          <w:sz w:val="22"/>
          <w:szCs w:val="22"/>
        </w:rPr>
        <w:t>».</w:t>
      </w:r>
    </w:p>
    <w:p w:rsidR="009738EE" w:rsidRPr="00292A37" w:rsidRDefault="009738EE" w:rsidP="009738EE">
      <w:pPr>
        <w:pStyle w:val="ae"/>
        <w:tabs>
          <w:tab w:val="left" w:pos="1134"/>
        </w:tabs>
        <w:ind w:firstLine="709"/>
        <w:jc w:val="both"/>
        <w:rPr>
          <w:sz w:val="22"/>
          <w:szCs w:val="22"/>
        </w:rPr>
      </w:pPr>
      <w:r w:rsidRPr="00292A37">
        <w:rPr>
          <w:sz w:val="22"/>
          <w:szCs w:val="22"/>
        </w:rPr>
        <w:t xml:space="preserve">2.2.1. </w:t>
      </w:r>
      <w:proofErr w:type="gramStart"/>
      <w:r w:rsidRPr="00292A37">
        <w:rPr>
          <w:sz w:val="22"/>
          <w:szCs w:val="22"/>
        </w:rPr>
        <w:t xml:space="preserve">Депонентом счета </w:t>
      </w:r>
      <w:proofErr w:type="spellStart"/>
      <w:r w:rsidRPr="00292A37">
        <w:rPr>
          <w:sz w:val="22"/>
          <w:szCs w:val="22"/>
        </w:rPr>
        <w:t>эскроу</w:t>
      </w:r>
      <w:proofErr w:type="spellEnd"/>
      <w:r w:rsidRPr="00292A37">
        <w:rPr>
          <w:sz w:val="22"/>
          <w:szCs w:val="22"/>
        </w:rPr>
        <w:t xml:space="preserve"> по настоящему договору, который от своего лица или (при наличии нескольких участников долевого участия по договору участия в долевом строительстве указывается один участник долевого строительства)  от своего лица и в интересах всех участников в целях исполнения солидарного обязательства по оплате цены договора участия в долевом строительстве открывает счет </w:t>
      </w:r>
      <w:proofErr w:type="spellStart"/>
      <w:r w:rsidRPr="00292A37">
        <w:rPr>
          <w:sz w:val="22"/>
          <w:szCs w:val="22"/>
        </w:rPr>
        <w:t>эскроу</w:t>
      </w:r>
      <w:proofErr w:type="spellEnd"/>
      <w:r w:rsidRPr="00292A37">
        <w:rPr>
          <w:sz w:val="22"/>
          <w:szCs w:val="22"/>
        </w:rPr>
        <w:t xml:space="preserve"> является</w:t>
      </w:r>
      <w:r w:rsidRPr="00292A37">
        <w:rPr>
          <w:b/>
          <w:sz w:val="22"/>
          <w:szCs w:val="22"/>
        </w:rPr>
        <w:t xml:space="preserve"> ____________________</w:t>
      </w:r>
      <w:r w:rsidRPr="00292A37">
        <w:rPr>
          <w:sz w:val="22"/>
          <w:szCs w:val="22"/>
        </w:rPr>
        <w:t>.</w:t>
      </w:r>
      <w:proofErr w:type="gramEnd"/>
    </w:p>
    <w:p w:rsidR="009738EE" w:rsidRPr="00292A37" w:rsidRDefault="009738EE" w:rsidP="009738EE">
      <w:pPr>
        <w:suppressAutoHyphens w:val="0"/>
        <w:jc w:val="both"/>
        <w:rPr>
          <w:rFonts w:eastAsia="Calibri"/>
          <w:lang w:eastAsia="en-US"/>
        </w:rPr>
      </w:pPr>
      <w:r w:rsidRPr="00292A37">
        <w:rPr>
          <w:rFonts w:eastAsia="Calibri"/>
          <w:b/>
          <w:bCs/>
          <w:lang w:eastAsia="en-US"/>
        </w:rPr>
        <w:t>Срок условного депонирования денежных средств</w:t>
      </w:r>
      <w:r w:rsidRPr="00292A37">
        <w:rPr>
          <w:rFonts w:eastAsia="Calibri"/>
          <w:lang w:eastAsia="en-US"/>
        </w:rPr>
        <w:t xml:space="preserve"> -  не позднее </w:t>
      </w:r>
      <w:r>
        <w:rPr>
          <w:rFonts w:eastAsia="Calibri"/>
          <w:lang w:eastAsia="en-US"/>
        </w:rPr>
        <w:t>шести месяцев после ввода в эксплуатацию</w:t>
      </w:r>
      <w:r w:rsidRPr="00292A37">
        <w:rPr>
          <w:rFonts w:eastAsia="Calibri"/>
          <w:lang w:eastAsia="en-US"/>
        </w:rPr>
        <w:t>.</w:t>
      </w:r>
    </w:p>
    <w:p w:rsidR="009738EE" w:rsidRDefault="009738EE" w:rsidP="009738EE">
      <w:pPr>
        <w:pStyle w:val="ae"/>
        <w:tabs>
          <w:tab w:val="left" w:pos="1134"/>
        </w:tabs>
        <w:jc w:val="both"/>
        <w:rPr>
          <w:szCs w:val="22"/>
          <w:lang w:eastAsia="en-US"/>
        </w:rPr>
      </w:pPr>
      <w:r w:rsidRPr="00292A37">
        <w:rPr>
          <w:b/>
          <w:szCs w:val="22"/>
          <w:lang w:eastAsia="en-US"/>
        </w:rPr>
        <w:t>Размер депонируемой суммы</w:t>
      </w:r>
      <w:r w:rsidRPr="00292A37">
        <w:rPr>
          <w:szCs w:val="22"/>
          <w:lang w:eastAsia="en-US"/>
        </w:rPr>
        <w:t xml:space="preserve"> -   </w:t>
      </w:r>
    </w:p>
    <w:p w:rsidR="009738EE" w:rsidRPr="00292A37" w:rsidRDefault="009738EE" w:rsidP="009738EE">
      <w:pPr>
        <w:pStyle w:val="ae"/>
        <w:tabs>
          <w:tab w:val="left" w:pos="1134"/>
        </w:tabs>
        <w:jc w:val="both"/>
        <w:rPr>
          <w:sz w:val="22"/>
          <w:szCs w:val="22"/>
        </w:rPr>
      </w:pPr>
      <w:r w:rsidRPr="00292A37">
        <w:rPr>
          <w:sz w:val="22"/>
          <w:szCs w:val="22"/>
        </w:rPr>
        <w:t xml:space="preserve">2.2.2.  Денежные средства  в оплату стоимости долевого участия в строительстве, определенной п.2.1. настоящего договора, вносятся Участником долевого строительства на счет </w:t>
      </w:r>
      <w:proofErr w:type="spellStart"/>
      <w:r w:rsidRPr="00292A37">
        <w:rPr>
          <w:sz w:val="22"/>
          <w:szCs w:val="22"/>
        </w:rPr>
        <w:t>эскроу</w:t>
      </w:r>
      <w:proofErr w:type="spellEnd"/>
      <w:r w:rsidRPr="00292A37">
        <w:rPr>
          <w:sz w:val="22"/>
          <w:szCs w:val="22"/>
        </w:rPr>
        <w:t xml:space="preserve"> (депонируются на счете </w:t>
      </w:r>
      <w:proofErr w:type="spellStart"/>
      <w:r w:rsidRPr="00292A37">
        <w:rPr>
          <w:sz w:val="22"/>
          <w:szCs w:val="22"/>
        </w:rPr>
        <w:t>эскроу</w:t>
      </w:r>
      <w:proofErr w:type="spellEnd"/>
      <w:r w:rsidRPr="00292A37">
        <w:rPr>
          <w:sz w:val="22"/>
          <w:szCs w:val="22"/>
        </w:rPr>
        <w:t>)</w:t>
      </w:r>
      <w:r>
        <w:rPr>
          <w:sz w:val="22"/>
          <w:szCs w:val="22"/>
        </w:rPr>
        <w:t xml:space="preserve"> № ______________________________ </w:t>
      </w:r>
      <w:r w:rsidRPr="00292A37">
        <w:rPr>
          <w:sz w:val="22"/>
          <w:szCs w:val="22"/>
        </w:rPr>
        <w:t xml:space="preserve"> в следующем порядке:</w:t>
      </w:r>
    </w:p>
    <w:p w:rsidR="009738EE" w:rsidRPr="00292A37" w:rsidRDefault="009738EE" w:rsidP="009738EE">
      <w:pPr>
        <w:ind w:firstLine="709"/>
        <w:jc w:val="both"/>
        <w:rPr>
          <w:sz w:val="22"/>
          <w:szCs w:val="22"/>
        </w:rPr>
      </w:pPr>
      <w:r w:rsidRPr="00292A37">
        <w:rPr>
          <w:sz w:val="22"/>
          <w:szCs w:val="22"/>
        </w:rPr>
        <w:t>За счет собственных средств сумму в размере_____________________ – не позднее</w:t>
      </w:r>
      <w:proofErr w:type="gramStart"/>
      <w:r w:rsidRPr="00292A37">
        <w:rPr>
          <w:sz w:val="22"/>
          <w:szCs w:val="22"/>
        </w:rPr>
        <w:t xml:space="preserve">…   (….) </w:t>
      </w:r>
      <w:proofErr w:type="gramEnd"/>
      <w:r w:rsidRPr="00292A37">
        <w:rPr>
          <w:sz w:val="22"/>
          <w:szCs w:val="22"/>
        </w:rPr>
        <w:t>банковских дней с даты государственной регистрации настоящего Договора;</w:t>
      </w:r>
    </w:p>
    <w:p w:rsidR="009738EE" w:rsidRPr="00292A37" w:rsidRDefault="009738EE" w:rsidP="009738EE">
      <w:pPr>
        <w:pStyle w:val="ae"/>
        <w:ind w:firstLine="709"/>
        <w:jc w:val="both"/>
        <w:rPr>
          <w:sz w:val="22"/>
          <w:szCs w:val="22"/>
        </w:rPr>
      </w:pPr>
      <w:r w:rsidRPr="00292A37">
        <w:rPr>
          <w:sz w:val="22"/>
          <w:szCs w:val="22"/>
        </w:rPr>
        <w:t>2.3.</w:t>
      </w:r>
      <w:r w:rsidRPr="00292A37">
        <w:rPr>
          <w:sz w:val="22"/>
          <w:szCs w:val="22"/>
        </w:rPr>
        <w:tab/>
        <w:t>Цена настоящего договора может быть изменена только по взаимному соглашению сторон настоящего договора.</w:t>
      </w:r>
    </w:p>
    <w:p w:rsidR="009738EE" w:rsidRPr="00292A37" w:rsidRDefault="009738EE" w:rsidP="009738EE">
      <w:pPr>
        <w:ind w:firstLine="709"/>
        <w:jc w:val="both"/>
        <w:rPr>
          <w:sz w:val="22"/>
          <w:szCs w:val="22"/>
        </w:rPr>
      </w:pPr>
      <w:r w:rsidRPr="00292A37">
        <w:rPr>
          <w:sz w:val="22"/>
          <w:szCs w:val="22"/>
        </w:rPr>
        <w:t>2.4.</w:t>
      </w:r>
      <w:r w:rsidRPr="00292A37">
        <w:rPr>
          <w:sz w:val="22"/>
          <w:szCs w:val="22"/>
        </w:rPr>
        <w:tab/>
      </w:r>
      <w:r>
        <w:rPr>
          <w:sz w:val="22"/>
          <w:szCs w:val="22"/>
        </w:rPr>
        <w:t>Общая проектная площадь квартиры может отличаться (но не более чем на 4%) от общей площади, определенной организацией, имеющей право производства работ по подготовке технической документации, предшествующей постановке на кадастровый учет вновь построенного объекта недвижимости. Разница площадей определяется расчетным путем, а именно: общая проектная площадь, за вычетом площадей балконов и лоджий, минус общая площадь, определенная при инвентаризации (кадастровых работах) объекта после окончания строительно-монтажных работ. Общая площадь квартиры подлежит уточнению в акте приема-передачи объекта долевого строительства, при этом изменение площади, как в сторону уменьшения, так и в сторону увеличения, не влечет за собой изменения предмета и цены настоящего договора. Данное изменение площадей сторонами признается не существенным изменением объекта долевого строительства.</w:t>
      </w:r>
    </w:p>
    <w:p w:rsidR="009738EE" w:rsidRPr="00292A37" w:rsidRDefault="009738EE" w:rsidP="009738EE">
      <w:pPr>
        <w:pStyle w:val="a8"/>
        <w:tabs>
          <w:tab w:val="left" w:pos="993"/>
        </w:tabs>
        <w:spacing w:after="0"/>
        <w:ind w:firstLine="709"/>
        <w:jc w:val="both"/>
        <w:rPr>
          <w:sz w:val="22"/>
          <w:szCs w:val="22"/>
        </w:rPr>
      </w:pPr>
      <w:r w:rsidRPr="00292A37">
        <w:rPr>
          <w:sz w:val="22"/>
          <w:szCs w:val="22"/>
        </w:rPr>
        <w:t>2.5.</w:t>
      </w:r>
      <w:r w:rsidRPr="00292A37">
        <w:rPr>
          <w:sz w:val="22"/>
          <w:szCs w:val="22"/>
        </w:rPr>
        <w:tab/>
        <w:t xml:space="preserve">Моментом оплаты цены настоящего договора (либо моментом оплаты соответствующего платежа) признается Сторонами день поступления денежных средств на счет </w:t>
      </w:r>
      <w:proofErr w:type="spellStart"/>
      <w:r w:rsidRPr="00292A37">
        <w:rPr>
          <w:sz w:val="22"/>
          <w:szCs w:val="22"/>
        </w:rPr>
        <w:t>эскроу</w:t>
      </w:r>
      <w:proofErr w:type="spellEnd"/>
      <w:r w:rsidRPr="00292A37">
        <w:rPr>
          <w:sz w:val="22"/>
          <w:szCs w:val="22"/>
        </w:rPr>
        <w:t xml:space="preserve"> в полном объеме (либо в размере соответствующего платежа). </w:t>
      </w:r>
    </w:p>
    <w:p w:rsidR="009738EE" w:rsidRPr="00292A37" w:rsidRDefault="009738EE" w:rsidP="009738EE">
      <w:pPr>
        <w:pStyle w:val="a8"/>
        <w:tabs>
          <w:tab w:val="left" w:pos="993"/>
        </w:tabs>
        <w:spacing w:after="0"/>
        <w:ind w:firstLine="709"/>
        <w:jc w:val="both"/>
        <w:rPr>
          <w:sz w:val="22"/>
          <w:szCs w:val="22"/>
        </w:rPr>
      </w:pPr>
      <w:r w:rsidRPr="00292A37">
        <w:rPr>
          <w:sz w:val="22"/>
          <w:szCs w:val="22"/>
        </w:rPr>
        <w:t>2.6.</w:t>
      </w:r>
      <w:r w:rsidRPr="00292A37">
        <w:rPr>
          <w:sz w:val="22"/>
          <w:szCs w:val="22"/>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rsidR="009738EE" w:rsidRPr="00292A37" w:rsidRDefault="009738EE" w:rsidP="009738EE">
      <w:pPr>
        <w:pStyle w:val="a8"/>
        <w:tabs>
          <w:tab w:val="left" w:pos="993"/>
        </w:tabs>
        <w:spacing w:after="0"/>
        <w:ind w:firstLine="709"/>
        <w:jc w:val="both"/>
        <w:rPr>
          <w:sz w:val="22"/>
          <w:szCs w:val="22"/>
        </w:rPr>
      </w:pPr>
      <w:r w:rsidRPr="00292A37">
        <w:rPr>
          <w:sz w:val="22"/>
          <w:szCs w:val="22"/>
        </w:rPr>
        <w:lastRenderedPageBreak/>
        <w:t>2.7.</w:t>
      </w:r>
      <w:r w:rsidRPr="00292A37">
        <w:rPr>
          <w:sz w:val="22"/>
          <w:szCs w:val="22"/>
        </w:rPr>
        <w:tab/>
        <w:t>В случае нарушения</w:t>
      </w:r>
      <w:bookmarkStart w:id="3" w:name="sub_506"/>
      <w:r w:rsidRPr="00292A37">
        <w:rPr>
          <w:sz w:val="22"/>
          <w:szCs w:val="22"/>
        </w:rPr>
        <w:t xml:space="preserve">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bookmarkEnd w:id="3"/>
      <w:r w:rsidRPr="00292A37">
        <w:rPr>
          <w:sz w:val="22"/>
          <w:szCs w:val="22"/>
        </w:rPr>
        <w:t>.</w:t>
      </w:r>
    </w:p>
    <w:p w:rsidR="009738EE" w:rsidRPr="00292A37" w:rsidRDefault="009738EE" w:rsidP="009738EE">
      <w:pPr>
        <w:shd w:val="clear" w:color="auto" w:fill="FFFFFF"/>
        <w:tabs>
          <w:tab w:val="left" w:pos="0"/>
          <w:tab w:val="left" w:pos="993"/>
        </w:tabs>
        <w:ind w:firstLine="709"/>
        <w:jc w:val="both"/>
        <w:rPr>
          <w:sz w:val="22"/>
          <w:szCs w:val="22"/>
        </w:rPr>
      </w:pPr>
      <w:r w:rsidRPr="00292A37">
        <w:rPr>
          <w:sz w:val="22"/>
          <w:szCs w:val="22"/>
        </w:rPr>
        <w:t>2.8.</w:t>
      </w:r>
      <w:r w:rsidRPr="00292A37">
        <w:rPr>
          <w:sz w:val="22"/>
          <w:szCs w:val="22"/>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rsidR="009738EE" w:rsidRPr="00292A37" w:rsidRDefault="009738EE" w:rsidP="009738EE">
      <w:pPr>
        <w:shd w:val="clear" w:color="auto" w:fill="FFFFFF"/>
        <w:tabs>
          <w:tab w:val="left" w:pos="0"/>
          <w:tab w:val="left" w:pos="993"/>
        </w:tabs>
        <w:ind w:firstLine="709"/>
        <w:jc w:val="both"/>
        <w:rPr>
          <w:sz w:val="22"/>
          <w:szCs w:val="22"/>
        </w:rPr>
      </w:pPr>
      <w:r w:rsidRPr="00292A37">
        <w:rPr>
          <w:sz w:val="22"/>
          <w:szCs w:val="22"/>
        </w:rPr>
        <w:t xml:space="preserve">2.9. Подписывая настоящий </w:t>
      </w:r>
      <w:proofErr w:type="gramStart"/>
      <w:r w:rsidRPr="00292A37">
        <w:rPr>
          <w:sz w:val="22"/>
          <w:szCs w:val="22"/>
        </w:rPr>
        <w:t>договор</w:t>
      </w:r>
      <w:proofErr w:type="gramEnd"/>
      <w:r w:rsidRPr="00292A37">
        <w:rPr>
          <w:sz w:val="22"/>
          <w:szCs w:val="22"/>
        </w:rPr>
        <w:t xml:space="preserve"> Участник долевого строительства подтверждает предоставленное Застройщику право доступа к информации о движении денежных средств на счете </w:t>
      </w:r>
      <w:proofErr w:type="spellStart"/>
      <w:r w:rsidRPr="00292A37">
        <w:rPr>
          <w:sz w:val="22"/>
          <w:szCs w:val="22"/>
        </w:rPr>
        <w:t>эскроу</w:t>
      </w:r>
      <w:proofErr w:type="spellEnd"/>
      <w:r w:rsidRPr="00292A37">
        <w:rPr>
          <w:sz w:val="22"/>
          <w:szCs w:val="22"/>
        </w:rPr>
        <w:t xml:space="preserve"> (об исполнении Участником долевого строительства обязательств по оплате цены договора путем внесения денежных средств на счет </w:t>
      </w:r>
      <w:proofErr w:type="spellStart"/>
      <w:r w:rsidRPr="00292A37">
        <w:rPr>
          <w:sz w:val="22"/>
          <w:szCs w:val="22"/>
        </w:rPr>
        <w:t>эскроу</w:t>
      </w:r>
      <w:proofErr w:type="spellEnd"/>
      <w:r w:rsidRPr="00292A37">
        <w:rPr>
          <w:sz w:val="22"/>
          <w:szCs w:val="22"/>
        </w:rPr>
        <w:t>).</w:t>
      </w:r>
    </w:p>
    <w:p w:rsidR="00053672" w:rsidRPr="00312BDA" w:rsidRDefault="009738EE" w:rsidP="009738EE">
      <w:pPr>
        <w:pStyle w:val="a8"/>
        <w:tabs>
          <w:tab w:val="left" w:pos="993"/>
        </w:tabs>
        <w:spacing w:after="0"/>
        <w:ind w:firstLine="709"/>
        <w:jc w:val="both"/>
        <w:rPr>
          <w:color w:val="000000"/>
          <w:sz w:val="22"/>
          <w:szCs w:val="22"/>
          <w:shd w:val="clear" w:color="auto" w:fill="FFFFFF"/>
        </w:rPr>
      </w:pPr>
      <w:r w:rsidRPr="00292A37">
        <w:rPr>
          <w:sz w:val="22"/>
          <w:szCs w:val="22"/>
        </w:rPr>
        <w:t xml:space="preserve">2.10. </w:t>
      </w:r>
      <w:proofErr w:type="gramStart"/>
      <w:r w:rsidRPr="00292A37">
        <w:rPr>
          <w:sz w:val="22"/>
          <w:szCs w:val="22"/>
        </w:rPr>
        <w:t xml:space="preserve">Денежные средства со счета </w:t>
      </w:r>
      <w:proofErr w:type="spellStart"/>
      <w:r w:rsidRPr="00292A37">
        <w:rPr>
          <w:sz w:val="22"/>
          <w:szCs w:val="22"/>
        </w:rPr>
        <w:t>эскроу</w:t>
      </w:r>
      <w:proofErr w:type="spellEnd"/>
      <w:r w:rsidRPr="00292A37">
        <w:rPr>
          <w:sz w:val="22"/>
          <w:szCs w:val="22"/>
        </w:rPr>
        <w:t xml:space="preserve"> </w:t>
      </w:r>
      <w:r w:rsidRPr="00292A37">
        <w:rPr>
          <w:color w:val="000000"/>
          <w:sz w:val="22"/>
          <w:szCs w:val="22"/>
          <w:shd w:val="clear" w:color="auto" w:fill="FFFFFF"/>
        </w:rPr>
        <w:t xml:space="preserve">не позднее десяти рабочих дней после представления застройщиком способом, предусмотренным договором </w:t>
      </w:r>
      <w:proofErr w:type="spellStart"/>
      <w:r w:rsidRPr="00292A37">
        <w:rPr>
          <w:color w:val="000000"/>
          <w:sz w:val="22"/>
          <w:szCs w:val="22"/>
          <w:shd w:val="clear" w:color="auto" w:fill="FFFFFF"/>
        </w:rPr>
        <w:t>эскроу</w:t>
      </w:r>
      <w:proofErr w:type="spellEnd"/>
      <w:r w:rsidRPr="00292A37">
        <w:rPr>
          <w:color w:val="000000"/>
          <w:sz w:val="22"/>
          <w:szCs w:val="22"/>
          <w:shd w:val="clear" w:color="auto" w:fill="FFFFFF"/>
        </w:rPr>
        <w:t>,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w:t>
      </w:r>
      <w:proofErr w:type="gramEnd"/>
      <w:r w:rsidRPr="00292A37">
        <w:rPr>
          <w:color w:val="000000"/>
          <w:sz w:val="22"/>
          <w:szCs w:val="22"/>
          <w:shd w:val="clear" w:color="auto" w:fill="FFFFFF"/>
        </w:rPr>
        <w:t xml:space="preserve"> </w:t>
      </w:r>
      <w:proofErr w:type="gramStart"/>
      <w:r w:rsidRPr="00292A37">
        <w:rPr>
          <w:color w:val="000000"/>
          <w:sz w:val="22"/>
          <w:szCs w:val="22"/>
          <w:shd w:val="clear" w:color="auto" w:fill="FFFFFF"/>
        </w:rPr>
        <w:t xml:space="preserve">о размещении в единой информационной системе жилищного строительства этой информации перечисляются </w:t>
      </w:r>
      <w:proofErr w:type="spellStart"/>
      <w:r w:rsidRPr="00292A37">
        <w:rPr>
          <w:color w:val="000000"/>
          <w:sz w:val="22"/>
          <w:szCs w:val="22"/>
          <w:shd w:val="clear" w:color="auto" w:fill="FFFFFF"/>
        </w:rPr>
        <w:t>эскроу</w:t>
      </w:r>
      <w:proofErr w:type="spellEnd"/>
      <w:r w:rsidRPr="00292A37">
        <w:rPr>
          <w:color w:val="000000"/>
          <w:sz w:val="22"/>
          <w:szCs w:val="22"/>
          <w:shd w:val="clear" w:color="auto" w:fill="FFFFFF"/>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w:t>
      </w:r>
      <w:proofErr w:type="gramEnd"/>
      <w:r w:rsidRPr="00292A37">
        <w:rPr>
          <w:color w:val="000000"/>
          <w:sz w:val="22"/>
          <w:szCs w:val="22"/>
          <w:shd w:val="clear" w:color="auto" w:fill="FFFFFF"/>
        </w:rPr>
        <w:t xml:space="preserve"> </w:t>
      </w:r>
      <w:proofErr w:type="gramStart"/>
      <w:r w:rsidRPr="00292A37">
        <w:rPr>
          <w:color w:val="000000"/>
          <w:sz w:val="22"/>
          <w:szCs w:val="22"/>
          <w:shd w:val="clear" w:color="auto" w:fill="FFFFFF"/>
        </w:rPr>
        <w:t>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или в иные сроки и в ином порядке, если иные сроки и (или) иной порядок будет предусмотрен законодательством Российской Федерации</w:t>
      </w:r>
      <w:r w:rsidR="008614FE" w:rsidRPr="00312BDA">
        <w:rPr>
          <w:color w:val="000000"/>
          <w:sz w:val="22"/>
          <w:szCs w:val="22"/>
          <w:shd w:val="clear" w:color="auto" w:fill="FFFFFF"/>
        </w:rPr>
        <w:t>.</w:t>
      </w:r>
      <w:proofErr w:type="gramEnd"/>
    </w:p>
    <w:p w:rsidR="003E39FE" w:rsidRPr="00312BDA" w:rsidRDefault="003E39FE" w:rsidP="000819A9">
      <w:pPr>
        <w:pStyle w:val="a9"/>
        <w:tabs>
          <w:tab w:val="left" w:pos="1134"/>
        </w:tabs>
        <w:ind w:left="0" w:firstLine="709"/>
        <w:jc w:val="center"/>
        <w:rPr>
          <w:rFonts w:ascii="Times New Roman" w:hAnsi="Times New Roman" w:cs="Times New Roman"/>
          <w:b/>
          <w:bCs/>
          <w:sz w:val="22"/>
          <w:szCs w:val="22"/>
        </w:rPr>
      </w:pPr>
    </w:p>
    <w:p w:rsidR="00A668FD" w:rsidRPr="00312BDA" w:rsidRDefault="00033158" w:rsidP="000819A9">
      <w:pPr>
        <w:pStyle w:val="a9"/>
        <w:tabs>
          <w:tab w:val="left" w:pos="1134"/>
        </w:tabs>
        <w:ind w:left="0" w:firstLine="709"/>
        <w:jc w:val="center"/>
        <w:rPr>
          <w:rFonts w:ascii="Times New Roman" w:hAnsi="Times New Roman" w:cs="Times New Roman"/>
          <w:b/>
          <w:bCs/>
          <w:sz w:val="22"/>
          <w:szCs w:val="22"/>
        </w:rPr>
      </w:pPr>
      <w:r w:rsidRPr="00312BDA">
        <w:rPr>
          <w:rFonts w:ascii="Times New Roman" w:hAnsi="Times New Roman" w:cs="Times New Roman"/>
          <w:b/>
          <w:bCs/>
          <w:sz w:val="22"/>
          <w:szCs w:val="22"/>
        </w:rPr>
        <w:t>3</w:t>
      </w:r>
      <w:r w:rsidR="002D05FF" w:rsidRPr="00312BDA">
        <w:rPr>
          <w:rFonts w:ascii="Times New Roman" w:hAnsi="Times New Roman" w:cs="Times New Roman"/>
          <w:b/>
          <w:bCs/>
          <w:sz w:val="22"/>
          <w:szCs w:val="22"/>
        </w:rPr>
        <w:t xml:space="preserve">. Права и </w:t>
      </w:r>
      <w:r w:rsidR="00A668FD" w:rsidRPr="00312BDA">
        <w:rPr>
          <w:rFonts w:ascii="Times New Roman" w:hAnsi="Times New Roman" w:cs="Times New Roman"/>
          <w:b/>
          <w:bCs/>
          <w:sz w:val="22"/>
          <w:szCs w:val="22"/>
        </w:rPr>
        <w:t>Обязательства сторон. Срок передачи Объекта долевого строительства.</w:t>
      </w:r>
    </w:p>
    <w:p w:rsidR="00A668FD" w:rsidRPr="00312BDA" w:rsidRDefault="00033158" w:rsidP="000819A9">
      <w:pPr>
        <w:pStyle w:val="a8"/>
        <w:spacing w:after="0"/>
        <w:ind w:firstLine="709"/>
        <w:jc w:val="both"/>
        <w:rPr>
          <w:b/>
          <w:sz w:val="22"/>
          <w:szCs w:val="22"/>
        </w:rPr>
      </w:pPr>
      <w:r w:rsidRPr="00312BDA">
        <w:rPr>
          <w:sz w:val="22"/>
          <w:szCs w:val="22"/>
        </w:rPr>
        <w:t>3</w:t>
      </w:r>
      <w:r w:rsidR="00A668FD" w:rsidRPr="00312BDA">
        <w:rPr>
          <w:sz w:val="22"/>
          <w:szCs w:val="22"/>
        </w:rPr>
        <w:t>.1.</w:t>
      </w:r>
      <w:r w:rsidR="00A668FD" w:rsidRPr="00312BDA">
        <w:rPr>
          <w:sz w:val="22"/>
          <w:szCs w:val="22"/>
        </w:rPr>
        <w:tab/>
      </w:r>
      <w:r w:rsidR="00A668FD" w:rsidRPr="00312BDA">
        <w:rPr>
          <w:b/>
          <w:sz w:val="22"/>
          <w:szCs w:val="22"/>
        </w:rPr>
        <w:t>Застройщик обязуется:</w:t>
      </w:r>
    </w:p>
    <w:p w:rsidR="00DD4E6C" w:rsidRPr="00312BDA" w:rsidRDefault="00DD4E6C" w:rsidP="000819A9">
      <w:pPr>
        <w:pStyle w:val="ae"/>
        <w:tabs>
          <w:tab w:val="left" w:pos="1418"/>
        </w:tabs>
        <w:ind w:firstLine="709"/>
        <w:jc w:val="both"/>
        <w:rPr>
          <w:sz w:val="22"/>
          <w:szCs w:val="22"/>
        </w:rPr>
      </w:pPr>
      <w:r w:rsidRPr="00312BDA">
        <w:rPr>
          <w:sz w:val="22"/>
          <w:szCs w:val="22"/>
        </w:rPr>
        <w:t>3.1.1.   На условиях настоящего Д</w:t>
      </w:r>
      <w:r w:rsidR="003D27C2" w:rsidRPr="00312BDA">
        <w:rPr>
          <w:sz w:val="22"/>
          <w:szCs w:val="22"/>
        </w:rPr>
        <w:t>оговора своими силами и (или) силами</w:t>
      </w:r>
      <w:r w:rsidR="004D3559" w:rsidRPr="00312BDA">
        <w:rPr>
          <w:sz w:val="22"/>
          <w:szCs w:val="22"/>
        </w:rPr>
        <w:t xml:space="preserve"> </w:t>
      </w:r>
      <w:r w:rsidRPr="00312BDA">
        <w:rPr>
          <w:sz w:val="22"/>
          <w:szCs w:val="22"/>
        </w:rPr>
        <w:t>привлеченных  организаций построить Жилой дом, получить все необходимые разрешения для передачи Объекта долевого строительства Участнику долевого строительства.</w:t>
      </w:r>
    </w:p>
    <w:p w:rsidR="00DD4E6C" w:rsidRPr="00312BDA" w:rsidRDefault="00DD4E6C" w:rsidP="000819A9">
      <w:pPr>
        <w:pStyle w:val="ae"/>
        <w:tabs>
          <w:tab w:val="left" w:pos="1418"/>
        </w:tabs>
        <w:ind w:firstLine="709"/>
        <w:jc w:val="both"/>
        <w:rPr>
          <w:sz w:val="22"/>
          <w:szCs w:val="22"/>
        </w:rPr>
      </w:pPr>
      <w:r w:rsidRPr="00312BDA">
        <w:rPr>
          <w:sz w:val="22"/>
          <w:szCs w:val="22"/>
        </w:rPr>
        <w:t>3.1.2. Получить в установленном порядке разрешение на ввод в эксплуатацию Жилого дома и передать его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w:t>
      </w:r>
    </w:p>
    <w:p w:rsidR="00DD4E6C" w:rsidRPr="00312BDA" w:rsidRDefault="00DD4E6C" w:rsidP="000819A9">
      <w:pPr>
        <w:pStyle w:val="ae"/>
        <w:tabs>
          <w:tab w:val="left" w:pos="1418"/>
        </w:tabs>
        <w:ind w:firstLine="709"/>
        <w:jc w:val="both"/>
        <w:rPr>
          <w:sz w:val="22"/>
          <w:szCs w:val="22"/>
        </w:rPr>
      </w:pPr>
      <w:r w:rsidRPr="00312BDA">
        <w:rPr>
          <w:sz w:val="22"/>
          <w:szCs w:val="22"/>
        </w:rPr>
        <w:t>3.1.3. Провести уточнение замеров площадей «Объекта долевого строительства» с привлечением кадастрового инженера.</w:t>
      </w:r>
    </w:p>
    <w:p w:rsidR="00DD4E6C" w:rsidRPr="00312BDA" w:rsidRDefault="00DD4E6C" w:rsidP="000819A9">
      <w:pPr>
        <w:pStyle w:val="ae"/>
        <w:tabs>
          <w:tab w:val="left" w:pos="1418"/>
        </w:tabs>
        <w:ind w:firstLine="709"/>
        <w:jc w:val="both"/>
        <w:rPr>
          <w:sz w:val="22"/>
          <w:szCs w:val="22"/>
        </w:rPr>
      </w:pPr>
      <w:r w:rsidRPr="00312BDA">
        <w:rPr>
          <w:sz w:val="22"/>
          <w:szCs w:val="22"/>
        </w:rPr>
        <w:t>3.1.4. Предоставить в Управление Федеральной службы государственной регистрации, кадастра и картографии по Калининградской области необходимые документы для государственной регистрации настоящего договора.</w:t>
      </w:r>
    </w:p>
    <w:p w:rsidR="00DD4E6C" w:rsidRPr="00312BDA" w:rsidRDefault="00DD4E6C" w:rsidP="000819A9">
      <w:pPr>
        <w:pStyle w:val="ae"/>
        <w:tabs>
          <w:tab w:val="left" w:pos="1418"/>
        </w:tabs>
        <w:ind w:firstLine="709"/>
        <w:jc w:val="both"/>
        <w:rPr>
          <w:sz w:val="22"/>
          <w:szCs w:val="22"/>
        </w:rPr>
      </w:pPr>
      <w:r w:rsidRPr="00312BDA">
        <w:rPr>
          <w:sz w:val="22"/>
          <w:szCs w:val="22"/>
        </w:rPr>
        <w:t xml:space="preserve">3.1.5.  Уведомить Участника долевого строительства о готовности Объекта долевого строительства к передаче, направив Участнику долевого строительства письменное уведомление по адресу, указанному в настоящем Договоре (либо уточненному адресу), в течение 30 (тридцати) дней с момента ввода </w:t>
      </w:r>
      <w:r w:rsidR="00E36ABA" w:rsidRPr="00312BDA">
        <w:rPr>
          <w:sz w:val="22"/>
          <w:szCs w:val="22"/>
        </w:rPr>
        <w:t>Ж</w:t>
      </w:r>
      <w:r w:rsidRPr="00312BDA">
        <w:rPr>
          <w:sz w:val="22"/>
          <w:szCs w:val="22"/>
        </w:rPr>
        <w:t>илого дома в эксплуатацию.</w:t>
      </w:r>
    </w:p>
    <w:p w:rsidR="00DD4E6C" w:rsidRPr="00312BDA" w:rsidRDefault="00DD4E6C" w:rsidP="000819A9">
      <w:pPr>
        <w:pStyle w:val="ae"/>
        <w:tabs>
          <w:tab w:val="left" w:pos="1418"/>
        </w:tabs>
        <w:ind w:firstLine="709"/>
        <w:jc w:val="both"/>
        <w:rPr>
          <w:sz w:val="22"/>
          <w:szCs w:val="22"/>
        </w:rPr>
      </w:pPr>
      <w:r w:rsidRPr="00312BDA">
        <w:rPr>
          <w:sz w:val="22"/>
          <w:szCs w:val="22"/>
        </w:rPr>
        <w:t xml:space="preserve">3.1.6.   Завершить строительство </w:t>
      </w:r>
      <w:r w:rsidR="003D27C2" w:rsidRPr="00312BDA">
        <w:rPr>
          <w:sz w:val="22"/>
          <w:szCs w:val="22"/>
        </w:rPr>
        <w:t>Ж</w:t>
      </w:r>
      <w:r w:rsidRPr="00312BDA">
        <w:rPr>
          <w:sz w:val="22"/>
          <w:szCs w:val="22"/>
        </w:rPr>
        <w:t xml:space="preserve">илого дома и получить разрешение на ввод в эксплуатацию </w:t>
      </w:r>
      <w:r w:rsidR="00E36ABA" w:rsidRPr="00312BDA">
        <w:rPr>
          <w:sz w:val="22"/>
          <w:szCs w:val="22"/>
        </w:rPr>
        <w:t>Ж</w:t>
      </w:r>
      <w:r w:rsidRPr="00312BDA">
        <w:rPr>
          <w:sz w:val="22"/>
          <w:szCs w:val="22"/>
        </w:rPr>
        <w:t>ило</w:t>
      </w:r>
      <w:r w:rsidR="00E36ABA" w:rsidRPr="00312BDA">
        <w:rPr>
          <w:sz w:val="22"/>
          <w:szCs w:val="22"/>
        </w:rPr>
        <w:t xml:space="preserve">го дома, в котором расположен Объект долевого строительства </w:t>
      </w:r>
      <w:r w:rsidRPr="00312BDA">
        <w:rPr>
          <w:b/>
          <w:sz w:val="22"/>
          <w:szCs w:val="22"/>
        </w:rPr>
        <w:t xml:space="preserve">до </w:t>
      </w:r>
      <w:r w:rsidR="00052022" w:rsidRPr="00312BDA">
        <w:rPr>
          <w:b/>
          <w:sz w:val="22"/>
          <w:szCs w:val="22"/>
        </w:rPr>
        <w:t>22</w:t>
      </w:r>
      <w:r w:rsidR="009F7384" w:rsidRPr="00312BDA">
        <w:rPr>
          <w:b/>
          <w:sz w:val="22"/>
          <w:szCs w:val="22"/>
        </w:rPr>
        <w:t xml:space="preserve"> </w:t>
      </w:r>
      <w:r w:rsidR="00052022" w:rsidRPr="00312BDA">
        <w:rPr>
          <w:b/>
          <w:sz w:val="22"/>
          <w:szCs w:val="22"/>
        </w:rPr>
        <w:t>сентября</w:t>
      </w:r>
      <w:r w:rsidR="007D5F75" w:rsidRPr="00312BDA">
        <w:rPr>
          <w:b/>
          <w:sz w:val="22"/>
          <w:szCs w:val="22"/>
        </w:rPr>
        <w:t xml:space="preserve"> 20</w:t>
      </w:r>
      <w:r w:rsidR="00B53DFE" w:rsidRPr="00312BDA">
        <w:rPr>
          <w:b/>
          <w:sz w:val="22"/>
          <w:szCs w:val="22"/>
        </w:rPr>
        <w:t>2</w:t>
      </w:r>
      <w:r w:rsidR="00052022" w:rsidRPr="00312BDA">
        <w:rPr>
          <w:b/>
          <w:sz w:val="22"/>
          <w:szCs w:val="22"/>
        </w:rPr>
        <w:t>6</w:t>
      </w:r>
      <w:r w:rsidRPr="00312BDA">
        <w:rPr>
          <w:b/>
          <w:sz w:val="22"/>
          <w:szCs w:val="22"/>
        </w:rPr>
        <w:t xml:space="preserve"> года</w:t>
      </w:r>
      <w:r w:rsidRPr="00312BDA">
        <w:rPr>
          <w:sz w:val="22"/>
          <w:szCs w:val="22"/>
        </w:rPr>
        <w:t>.  Передать</w:t>
      </w:r>
      <w:r w:rsidR="004D3559" w:rsidRPr="00312BDA">
        <w:rPr>
          <w:sz w:val="22"/>
          <w:szCs w:val="22"/>
        </w:rPr>
        <w:t xml:space="preserve"> </w:t>
      </w:r>
      <w:r w:rsidRPr="00312BDA">
        <w:rPr>
          <w:sz w:val="22"/>
          <w:szCs w:val="22"/>
        </w:rPr>
        <w:t>Уч</w:t>
      </w:r>
      <w:r w:rsidR="00E36ABA" w:rsidRPr="00312BDA">
        <w:rPr>
          <w:sz w:val="22"/>
          <w:szCs w:val="22"/>
        </w:rPr>
        <w:t>астнику долевого строительства по Акту приема – передачи</w:t>
      </w:r>
      <w:r w:rsidR="003D27C2" w:rsidRPr="00312BDA">
        <w:rPr>
          <w:sz w:val="22"/>
          <w:szCs w:val="22"/>
        </w:rPr>
        <w:t xml:space="preserve"> (передаточному акту)</w:t>
      </w:r>
      <w:r w:rsidR="00E36ABA" w:rsidRPr="00312BDA">
        <w:rPr>
          <w:sz w:val="22"/>
          <w:szCs w:val="22"/>
        </w:rPr>
        <w:t xml:space="preserve"> Объект долевого строительства</w:t>
      </w:r>
      <w:r w:rsidRPr="00312BDA">
        <w:rPr>
          <w:sz w:val="22"/>
          <w:szCs w:val="22"/>
        </w:rPr>
        <w:t xml:space="preserve"> в порядке и сроки установленные настоящим договором. </w:t>
      </w:r>
    </w:p>
    <w:p w:rsidR="00DD4E6C" w:rsidRPr="00312BDA" w:rsidRDefault="00DD4E6C" w:rsidP="000819A9">
      <w:pPr>
        <w:pStyle w:val="ae"/>
        <w:tabs>
          <w:tab w:val="left" w:pos="1418"/>
        </w:tabs>
        <w:ind w:firstLine="709"/>
        <w:jc w:val="both"/>
        <w:rPr>
          <w:sz w:val="22"/>
          <w:szCs w:val="22"/>
        </w:rPr>
      </w:pPr>
      <w:r w:rsidRPr="00312BDA">
        <w:rPr>
          <w:sz w:val="22"/>
          <w:szCs w:val="22"/>
        </w:rPr>
        <w:t>3.1.7.  В случае</w:t>
      </w:r>
      <w:proofErr w:type="gramStart"/>
      <w:r w:rsidR="00E36ABA" w:rsidRPr="00312BDA">
        <w:rPr>
          <w:sz w:val="22"/>
          <w:szCs w:val="22"/>
        </w:rPr>
        <w:t>,</w:t>
      </w:r>
      <w:proofErr w:type="gramEnd"/>
      <w:r w:rsidR="00E36ABA" w:rsidRPr="00312BDA">
        <w:rPr>
          <w:sz w:val="22"/>
          <w:szCs w:val="22"/>
        </w:rPr>
        <w:t xml:space="preserve"> если строительство Объекта долевого строительства</w:t>
      </w:r>
      <w:r w:rsidRPr="00312BDA">
        <w:rPr>
          <w:sz w:val="22"/>
          <w:szCs w:val="22"/>
        </w:rPr>
        <w:t xml:space="preserve"> не может быть завершено в предусмотренный договором срок, не позднее, чем за два месяца до истечения указанного срока, </w:t>
      </w:r>
      <w:r w:rsidR="00E36ABA" w:rsidRPr="00312BDA">
        <w:rPr>
          <w:sz w:val="22"/>
          <w:szCs w:val="22"/>
        </w:rPr>
        <w:t>направить Участнику</w:t>
      </w:r>
      <w:r w:rsidRPr="00312BDA">
        <w:rPr>
          <w:sz w:val="22"/>
          <w:szCs w:val="22"/>
        </w:rPr>
        <w:t xml:space="preserve"> долевого строительства соответствующую информацию и предложен</w:t>
      </w:r>
      <w:r w:rsidR="00E36ABA" w:rsidRPr="00312BDA">
        <w:rPr>
          <w:sz w:val="22"/>
          <w:szCs w:val="22"/>
        </w:rPr>
        <w:t xml:space="preserve">ие об изменении срока передачи </w:t>
      </w:r>
      <w:r w:rsidRPr="00312BDA">
        <w:rPr>
          <w:sz w:val="22"/>
          <w:szCs w:val="22"/>
        </w:rPr>
        <w:t>Объекта долевого строитель</w:t>
      </w:r>
      <w:r w:rsidR="00E36ABA" w:rsidRPr="00312BDA">
        <w:rPr>
          <w:sz w:val="22"/>
          <w:szCs w:val="22"/>
        </w:rPr>
        <w:t>ства</w:t>
      </w:r>
      <w:r w:rsidRPr="00312BDA">
        <w:rPr>
          <w:sz w:val="22"/>
          <w:szCs w:val="22"/>
        </w:rPr>
        <w:t xml:space="preserve">.   Изменение предусмотренного Договором срока передачи </w:t>
      </w:r>
      <w:r w:rsidR="00E36ABA" w:rsidRPr="00312BDA">
        <w:rPr>
          <w:sz w:val="22"/>
          <w:szCs w:val="22"/>
        </w:rPr>
        <w:t xml:space="preserve">Застройщиком Объекта долевого строительства </w:t>
      </w:r>
      <w:r w:rsidRPr="00312BDA">
        <w:rPr>
          <w:sz w:val="22"/>
          <w:szCs w:val="22"/>
        </w:rPr>
        <w:t>У</w:t>
      </w:r>
      <w:r w:rsidR="00E36ABA" w:rsidRPr="00312BDA">
        <w:rPr>
          <w:sz w:val="22"/>
          <w:szCs w:val="22"/>
        </w:rPr>
        <w:t>частнику долевого строительства оформляется д</w:t>
      </w:r>
      <w:r w:rsidRPr="00312BDA">
        <w:rPr>
          <w:sz w:val="22"/>
          <w:szCs w:val="22"/>
        </w:rPr>
        <w:t>ополнительным соглашением к настоящему Договору.</w:t>
      </w:r>
    </w:p>
    <w:p w:rsidR="00DD4E6C" w:rsidRPr="00312BDA" w:rsidRDefault="00DD4E6C" w:rsidP="000819A9">
      <w:pPr>
        <w:pStyle w:val="ae"/>
        <w:tabs>
          <w:tab w:val="left" w:pos="1418"/>
        </w:tabs>
        <w:ind w:firstLine="709"/>
        <w:jc w:val="both"/>
        <w:rPr>
          <w:sz w:val="22"/>
          <w:szCs w:val="22"/>
        </w:rPr>
      </w:pPr>
      <w:r w:rsidRPr="00312BDA">
        <w:rPr>
          <w:sz w:val="22"/>
          <w:szCs w:val="22"/>
        </w:rPr>
        <w:t xml:space="preserve">3.1.8.  </w:t>
      </w:r>
      <w:r w:rsidR="00E36ABA" w:rsidRPr="00312BDA">
        <w:rPr>
          <w:sz w:val="22"/>
          <w:szCs w:val="22"/>
        </w:rPr>
        <w:t xml:space="preserve">Не позднее </w:t>
      </w:r>
      <w:r w:rsidR="00052022" w:rsidRPr="00312BDA">
        <w:rPr>
          <w:b/>
          <w:sz w:val="22"/>
          <w:szCs w:val="22"/>
        </w:rPr>
        <w:t>22</w:t>
      </w:r>
      <w:r w:rsidR="00671F93" w:rsidRPr="00312BDA">
        <w:rPr>
          <w:b/>
          <w:sz w:val="22"/>
          <w:szCs w:val="22"/>
        </w:rPr>
        <w:t xml:space="preserve"> </w:t>
      </w:r>
      <w:r w:rsidR="00052022" w:rsidRPr="00312BDA">
        <w:rPr>
          <w:b/>
          <w:sz w:val="22"/>
          <w:szCs w:val="22"/>
        </w:rPr>
        <w:t>сентября</w:t>
      </w:r>
      <w:r w:rsidR="00E36ABA" w:rsidRPr="00312BDA">
        <w:rPr>
          <w:b/>
          <w:sz w:val="22"/>
          <w:szCs w:val="22"/>
        </w:rPr>
        <w:t xml:space="preserve"> 20</w:t>
      </w:r>
      <w:r w:rsidR="00B53DFE" w:rsidRPr="00312BDA">
        <w:rPr>
          <w:b/>
          <w:sz w:val="22"/>
          <w:szCs w:val="22"/>
        </w:rPr>
        <w:t>2</w:t>
      </w:r>
      <w:r w:rsidR="00052022" w:rsidRPr="00312BDA">
        <w:rPr>
          <w:b/>
          <w:sz w:val="22"/>
          <w:szCs w:val="22"/>
        </w:rPr>
        <w:t>6</w:t>
      </w:r>
      <w:r w:rsidR="00671F93" w:rsidRPr="00312BDA">
        <w:rPr>
          <w:b/>
          <w:sz w:val="22"/>
          <w:szCs w:val="22"/>
        </w:rPr>
        <w:t xml:space="preserve"> </w:t>
      </w:r>
      <w:r w:rsidR="00E36ABA" w:rsidRPr="00312BDA">
        <w:rPr>
          <w:b/>
          <w:color w:val="000000"/>
          <w:sz w:val="22"/>
          <w:szCs w:val="22"/>
        </w:rPr>
        <w:t>года</w:t>
      </w:r>
      <w:r w:rsidR="00E36ABA" w:rsidRPr="00312BDA">
        <w:rPr>
          <w:sz w:val="22"/>
          <w:szCs w:val="22"/>
        </w:rPr>
        <w:t xml:space="preserve">, 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Жилого дома и передаче в собственность Участнику долевого строительства Объекта долевого строительства по передаточному акту. Переданный по </w:t>
      </w:r>
      <w:r w:rsidR="00E36ABA" w:rsidRPr="00312BDA">
        <w:rPr>
          <w:sz w:val="22"/>
          <w:szCs w:val="22"/>
        </w:rPr>
        <w:lastRenderedPageBreak/>
        <w:t xml:space="preserve">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 </w:t>
      </w:r>
    </w:p>
    <w:p w:rsidR="00DD4E6C" w:rsidRPr="00312BDA" w:rsidRDefault="00DD4E6C" w:rsidP="000819A9">
      <w:pPr>
        <w:pStyle w:val="ae"/>
        <w:tabs>
          <w:tab w:val="left" w:pos="1418"/>
        </w:tabs>
        <w:ind w:firstLine="709"/>
        <w:jc w:val="both"/>
        <w:rPr>
          <w:sz w:val="22"/>
          <w:szCs w:val="22"/>
        </w:rPr>
      </w:pPr>
      <w:r w:rsidRPr="00312BDA">
        <w:rPr>
          <w:sz w:val="22"/>
          <w:szCs w:val="22"/>
        </w:rPr>
        <w:t>3.1.9.  Передать Участнику долевого строительства Объект долевого строительства в состоянии, предусмотренном в Приложении № 1, качество которого соответствует условиям договора и требованиям технических регламентов, проектной д</w:t>
      </w:r>
      <w:r w:rsidR="00E36ABA" w:rsidRPr="00312BDA">
        <w:rPr>
          <w:sz w:val="22"/>
          <w:szCs w:val="22"/>
        </w:rPr>
        <w:t>окументации и градостроительных регламентов,</w:t>
      </w:r>
      <w:r w:rsidRPr="00312BDA">
        <w:rPr>
          <w:sz w:val="22"/>
          <w:szCs w:val="22"/>
        </w:rPr>
        <w:t xml:space="preserve"> а также иным обязательным требованиям.</w:t>
      </w:r>
    </w:p>
    <w:p w:rsidR="00E36ABA" w:rsidRPr="00312BDA" w:rsidRDefault="00DD4E6C" w:rsidP="000819A9">
      <w:pPr>
        <w:pStyle w:val="ae"/>
        <w:tabs>
          <w:tab w:val="left" w:pos="1418"/>
        </w:tabs>
        <w:ind w:firstLine="709"/>
        <w:jc w:val="both"/>
        <w:rPr>
          <w:sz w:val="22"/>
          <w:szCs w:val="22"/>
        </w:rPr>
      </w:pPr>
      <w:r w:rsidRPr="00312BDA">
        <w:rPr>
          <w:sz w:val="22"/>
          <w:szCs w:val="22"/>
        </w:rPr>
        <w:t>3.1.10. Использовать денежные средства, уплач</w:t>
      </w:r>
      <w:r w:rsidR="004837D0" w:rsidRPr="00312BDA">
        <w:rPr>
          <w:sz w:val="22"/>
          <w:szCs w:val="22"/>
        </w:rPr>
        <w:t>енные</w:t>
      </w:r>
      <w:r w:rsidRPr="00312BDA">
        <w:rPr>
          <w:sz w:val="22"/>
          <w:szCs w:val="22"/>
        </w:rPr>
        <w:t xml:space="preserve"> Участником долевого строительства, </w:t>
      </w:r>
      <w:r w:rsidR="004837D0" w:rsidRPr="00312BDA">
        <w:rPr>
          <w:sz w:val="22"/>
          <w:szCs w:val="22"/>
        </w:rPr>
        <w:t>в порядке и сроки, предусмотренные законодательством Российской Федерации</w:t>
      </w:r>
      <w:r w:rsidRPr="00312BDA">
        <w:rPr>
          <w:sz w:val="22"/>
          <w:szCs w:val="22"/>
        </w:rPr>
        <w:t>.</w:t>
      </w:r>
    </w:p>
    <w:p w:rsidR="00A668FD" w:rsidRPr="00312BDA" w:rsidRDefault="00033158" w:rsidP="000819A9">
      <w:pPr>
        <w:pStyle w:val="a8"/>
        <w:tabs>
          <w:tab w:val="num" w:pos="684"/>
        </w:tabs>
        <w:spacing w:after="0"/>
        <w:ind w:firstLine="709"/>
        <w:jc w:val="both"/>
        <w:rPr>
          <w:sz w:val="22"/>
          <w:szCs w:val="22"/>
        </w:rPr>
      </w:pPr>
      <w:r w:rsidRPr="00312BDA">
        <w:rPr>
          <w:sz w:val="22"/>
          <w:szCs w:val="22"/>
        </w:rPr>
        <w:t>3</w:t>
      </w:r>
      <w:r w:rsidR="00E36ABA" w:rsidRPr="00312BDA">
        <w:rPr>
          <w:sz w:val="22"/>
          <w:szCs w:val="22"/>
        </w:rPr>
        <w:t>.1.11</w:t>
      </w:r>
      <w:r w:rsidR="00A668FD" w:rsidRPr="00312BDA">
        <w:rPr>
          <w:sz w:val="22"/>
          <w:szCs w:val="22"/>
        </w:rPr>
        <w:t>.</w:t>
      </w:r>
      <w:r w:rsidR="00A668FD" w:rsidRPr="00312BDA">
        <w:rPr>
          <w:sz w:val="22"/>
          <w:szCs w:val="22"/>
        </w:rPr>
        <w:tab/>
      </w:r>
      <w:r w:rsidR="00E36ABA" w:rsidRPr="00312BDA">
        <w:rPr>
          <w:sz w:val="22"/>
          <w:szCs w:val="22"/>
        </w:rPr>
        <w:t>В</w:t>
      </w:r>
      <w:r w:rsidR="00A668FD" w:rsidRPr="00312BDA">
        <w:rPr>
          <w:sz w:val="22"/>
          <w:szCs w:val="22"/>
        </w:rPr>
        <w:t xml:space="preserve"> течение гарантийного срока, установленного настоящим </w:t>
      </w:r>
      <w:r w:rsidR="00E36ABA" w:rsidRPr="00312BDA">
        <w:rPr>
          <w:sz w:val="22"/>
          <w:szCs w:val="22"/>
        </w:rPr>
        <w:t>Д</w:t>
      </w:r>
      <w:r w:rsidR="00A668FD" w:rsidRPr="00312BDA">
        <w:rPr>
          <w:sz w:val="22"/>
          <w:szCs w:val="22"/>
        </w:rPr>
        <w:t>оговором, устранить выявленные недостатки Объекта долевого строительства, выполнив такие работы в разумные сроки и за собственный счет.</w:t>
      </w:r>
    </w:p>
    <w:p w:rsidR="00A668FD" w:rsidRPr="00312BDA" w:rsidRDefault="00033158" w:rsidP="000819A9">
      <w:pPr>
        <w:pStyle w:val="a8"/>
        <w:spacing w:after="0"/>
        <w:ind w:firstLine="709"/>
        <w:jc w:val="both"/>
        <w:rPr>
          <w:sz w:val="22"/>
          <w:szCs w:val="22"/>
        </w:rPr>
      </w:pPr>
      <w:r w:rsidRPr="00312BDA">
        <w:rPr>
          <w:sz w:val="22"/>
          <w:szCs w:val="22"/>
        </w:rPr>
        <w:t>3</w:t>
      </w:r>
      <w:r w:rsidR="00A668FD" w:rsidRPr="00312BDA">
        <w:rPr>
          <w:sz w:val="22"/>
          <w:szCs w:val="22"/>
        </w:rPr>
        <w:t>.2.</w:t>
      </w:r>
      <w:r w:rsidR="00A668FD" w:rsidRPr="00312BDA">
        <w:rPr>
          <w:sz w:val="22"/>
          <w:szCs w:val="22"/>
        </w:rPr>
        <w:tab/>
      </w:r>
      <w:r w:rsidR="00A668FD" w:rsidRPr="00312BDA">
        <w:rPr>
          <w:b/>
          <w:sz w:val="22"/>
          <w:szCs w:val="22"/>
        </w:rPr>
        <w:t>Участник долевого строительства обязуется:</w:t>
      </w:r>
    </w:p>
    <w:p w:rsidR="00A668FD" w:rsidRPr="00312BDA" w:rsidRDefault="00033158" w:rsidP="000819A9">
      <w:pPr>
        <w:pStyle w:val="a8"/>
        <w:tabs>
          <w:tab w:val="left" w:pos="1134"/>
        </w:tabs>
        <w:spacing w:after="0"/>
        <w:ind w:firstLine="709"/>
        <w:jc w:val="both"/>
        <w:rPr>
          <w:sz w:val="22"/>
          <w:szCs w:val="22"/>
        </w:rPr>
      </w:pPr>
      <w:r w:rsidRPr="00312BDA">
        <w:rPr>
          <w:sz w:val="22"/>
          <w:szCs w:val="22"/>
        </w:rPr>
        <w:t>3</w:t>
      </w:r>
      <w:r w:rsidR="003D27C2" w:rsidRPr="00312BDA">
        <w:rPr>
          <w:sz w:val="22"/>
          <w:szCs w:val="22"/>
        </w:rPr>
        <w:t>.2.1.</w:t>
      </w:r>
      <w:r w:rsidR="003D27C2" w:rsidRPr="00312BDA">
        <w:rPr>
          <w:sz w:val="22"/>
          <w:szCs w:val="22"/>
        </w:rPr>
        <w:tab/>
        <w:t>У</w:t>
      </w:r>
      <w:r w:rsidR="00A668FD" w:rsidRPr="00312BDA">
        <w:rPr>
          <w:sz w:val="22"/>
          <w:szCs w:val="22"/>
        </w:rPr>
        <w:t xml:space="preserve">платить Застройщику обусловленную настоящим договором цену в порядке и на условиях, установленных настоящим договором. </w:t>
      </w:r>
    </w:p>
    <w:p w:rsidR="00A668FD" w:rsidRPr="00312BDA" w:rsidRDefault="00033158" w:rsidP="000819A9">
      <w:pPr>
        <w:pStyle w:val="a8"/>
        <w:tabs>
          <w:tab w:val="num" w:pos="684"/>
          <w:tab w:val="left" w:pos="1134"/>
        </w:tabs>
        <w:spacing w:after="0"/>
        <w:ind w:firstLine="709"/>
        <w:jc w:val="both"/>
        <w:rPr>
          <w:sz w:val="22"/>
          <w:szCs w:val="22"/>
        </w:rPr>
      </w:pPr>
      <w:r w:rsidRPr="00312BDA">
        <w:rPr>
          <w:sz w:val="22"/>
          <w:szCs w:val="22"/>
        </w:rPr>
        <w:t>3</w:t>
      </w:r>
      <w:r w:rsidR="003D27C2" w:rsidRPr="00312BDA">
        <w:rPr>
          <w:sz w:val="22"/>
          <w:szCs w:val="22"/>
        </w:rPr>
        <w:t>.2.2.</w:t>
      </w:r>
      <w:r w:rsidR="003D27C2" w:rsidRPr="00312BDA">
        <w:rPr>
          <w:sz w:val="22"/>
          <w:szCs w:val="22"/>
        </w:rPr>
        <w:tab/>
        <w:t>П</w:t>
      </w:r>
      <w:r w:rsidR="00A668FD" w:rsidRPr="00312BDA">
        <w:rPr>
          <w:sz w:val="22"/>
          <w:szCs w:val="22"/>
        </w:rPr>
        <w:t xml:space="preserve">ринять от Застройщика Объект долевого строительства по передаточному акту в течение семи </w:t>
      </w:r>
      <w:r w:rsidR="003D27C2" w:rsidRPr="00312BDA">
        <w:rPr>
          <w:sz w:val="22"/>
          <w:szCs w:val="22"/>
        </w:rPr>
        <w:t>календарных</w:t>
      </w:r>
      <w:r w:rsidR="00A668FD" w:rsidRPr="00312BDA">
        <w:rPr>
          <w:sz w:val="22"/>
          <w:szCs w:val="22"/>
        </w:rPr>
        <w:t xml:space="preserve"> дней со дня получения </w:t>
      </w:r>
      <w:r w:rsidR="003D27C2" w:rsidRPr="00312BDA">
        <w:rPr>
          <w:sz w:val="22"/>
          <w:szCs w:val="22"/>
        </w:rPr>
        <w:t>уведомления (</w:t>
      </w:r>
      <w:r w:rsidR="00A668FD" w:rsidRPr="00312BDA">
        <w:rPr>
          <w:sz w:val="22"/>
          <w:szCs w:val="22"/>
        </w:rPr>
        <w:t>сообщения</w:t>
      </w:r>
      <w:r w:rsidR="003D27C2" w:rsidRPr="00312BDA">
        <w:rPr>
          <w:sz w:val="22"/>
          <w:szCs w:val="22"/>
        </w:rPr>
        <w:t>)</w:t>
      </w:r>
      <w:r w:rsidR="00A668FD" w:rsidRPr="00312BDA">
        <w:rPr>
          <w:sz w:val="22"/>
          <w:szCs w:val="22"/>
        </w:rPr>
        <w:t xml:space="preserve"> Застройщика о готовности Объекта долевого строительства к передаче.</w:t>
      </w:r>
    </w:p>
    <w:p w:rsidR="00A668FD" w:rsidRPr="00312BDA" w:rsidRDefault="00033158" w:rsidP="000819A9">
      <w:pPr>
        <w:pStyle w:val="a8"/>
        <w:tabs>
          <w:tab w:val="num" w:pos="684"/>
          <w:tab w:val="left" w:pos="1134"/>
        </w:tabs>
        <w:spacing w:after="0"/>
        <w:ind w:firstLine="709"/>
        <w:jc w:val="both"/>
        <w:rPr>
          <w:sz w:val="22"/>
          <w:szCs w:val="22"/>
        </w:rPr>
      </w:pPr>
      <w:r w:rsidRPr="00312BDA">
        <w:rPr>
          <w:sz w:val="22"/>
          <w:szCs w:val="22"/>
        </w:rPr>
        <w:t>3</w:t>
      </w:r>
      <w:r w:rsidR="003D27C2" w:rsidRPr="00312BDA">
        <w:rPr>
          <w:sz w:val="22"/>
          <w:szCs w:val="22"/>
        </w:rPr>
        <w:t>.2.3.</w:t>
      </w:r>
      <w:r w:rsidR="003D27C2" w:rsidRPr="00312BDA">
        <w:rPr>
          <w:sz w:val="22"/>
          <w:szCs w:val="22"/>
        </w:rPr>
        <w:tab/>
        <w:t>В</w:t>
      </w:r>
      <w:r w:rsidR="00A668FD" w:rsidRPr="00312BDA">
        <w:rPr>
          <w:sz w:val="22"/>
          <w:szCs w:val="22"/>
        </w:rPr>
        <w:t xml:space="preserve"> срок не более </w:t>
      </w:r>
      <w:r w:rsidR="003D27C2" w:rsidRPr="00312BDA">
        <w:rPr>
          <w:sz w:val="22"/>
          <w:szCs w:val="22"/>
        </w:rPr>
        <w:t>одного месяца</w:t>
      </w:r>
      <w:r w:rsidR="00A668FD" w:rsidRPr="00312BDA">
        <w:rPr>
          <w:sz w:val="22"/>
          <w:szCs w:val="22"/>
        </w:rPr>
        <w:t xml:space="preserve"> со дня передачи ему Застройщиком Объекта долевого строительства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rsidR="00A668FD" w:rsidRPr="00312BDA" w:rsidRDefault="00033158" w:rsidP="000819A9">
      <w:pPr>
        <w:pStyle w:val="a8"/>
        <w:tabs>
          <w:tab w:val="left" w:pos="-1800"/>
          <w:tab w:val="num" w:pos="684"/>
          <w:tab w:val="left" w:pos="1134"/>
        </w:tabs>
        <w:spacing w:after="0"/>
        <w:ind w:firstLine="709"/>
        <w:jc w:val="both"/>
        <w:rPr>
          <w:sz w:val="22"/>
          <w:szCs w:val="22"/>
        </w:rPr>
      </w:pPr>
      <w:r w:rsidRPr="00312BDA">
        <w:rPr>
          <w:sz w:val="22"/>
          <w:szCs w:val="22"/>
        </w:rPr>
        <w:t>3</w:t>
      </w:r>
      <w:r w:rsidR="003D27C2" w:rsidRPr="00312BDA">
        <w:rPr>
          <w:sz w:val="22"/>
          <w:szCs w:val="22"/>
        </w:rPr>
        <w:t>.2.4.</w:t>
      </w:r>
      <w:r w:rsidR="003D27C2" w:rsidRPr="00312BDA">
        <w:rPr>
          <w:sz w:val="22"/>
          <w:szCs w:val="22"/>
        </w:rPr>
        <w:tab/>
        <w:t>Н</w:t>
      </w:r>
      <w:r w:rsidR="00A668FD" w:rsidRPr="00312BDA">
        <w:rPr>
          <w:sz w:val="22"/>
          <w:szCs w:val="22"/>
        </w:rPr>
        <w:t>ести расходы по содержанию Объекта долевого строительства и потребленных коммунальных услуг со дня подписания передаточного акта о приемке</w:t>
      </w:r>
      <w:r w:rsidR="002D05FF" w:rsidRPr="00312BDA">
        <w:rPr>
          <w:sz w:val="22"/>
          <w:szCs w:val="22"/>
        </w:rPr>
        <w:t xml:space="preserve"> Объекта долевого строительства</w:t>
      </w:r>
      <w:r w:rsidR="00A668FD" w:rsidRPr="00312BDA">
        <w:rPr>
          <w:sz w:val="22"/>
          <w:szCs w:val="22"/>
        </w:rPr>
        <w:t xml:space="preserve"> у Застройщика.</w:t>
      </w:r>
    </w:p>
    <w:p w:rsidR="00A668FD" w:rsidRPr="00312BDA" w:rsidRDefault="00033158" w:rsidP="000819A9">
      <w:pPr>
        <w:pStyle w:val="a8"/>
        <w:spacing w:after="0"/>
        <w:ind w:firstLine="709"/>
        <w:jc w:val="both"/>
        <w:rPr>
          <w:sz w:val="22"/>
          <w:szCs w:val="22"/>
        </w:rPr>
      </w:pPr>
      <w:r w:rsidRPr="00312BDA">
        <w:rPr>
          <w:sz w:val="22"/>
          <w:szCs w:val="22"/>
        </w:rPr>
        <w:t>3</w:t>
      </w:r>
      <w:r w:rsidR="002D05FF" w:rsidRPr="00312BDA">
        <w:rPr>
          <w:sz w:val="22"/>
          <w:szCs w:val="22"/>
        </w:rPr>
        <w:t>.2.5.</w:t>
      </w:r>
      <w:r w:rsidR="002D05FF" w:rsidRPr="00312BDA">
        <w:rPr>
          <w:sz w:val="22"/>
          <w:szCs w:val="22"/>
        </w:rPr>
        <w:tab/>
        <w:t>Д</w:t>
      </w:r>
      <w:r w:rsidR="00A668FD" w:rsidRPr="00312BDA">
        <w:rPr>
          <w:sz w:val="22"/>
          <w:szCs w:val="22"/>
        </w:rPr>
        <w:t xml:space="preserve">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w:t>
      </w:r>
      <w:r w:rsidR="002D05FF" w:rsidRPr="00312BDA">
        <w:rPr>
          <w:sz w:val="22"/>
          <w:szCs w:val="22"/>
        </w:rPr>
        <w:t xml:space="preserve">остеклению лоджий и балконов, </w:t>
      </w:r>
      <w:r w:rsidR="00A668FD" w:rsidRPr="00312BDA">
        <w:rPr>
          <w:sz w:val="22"/>
          <w:szCs w:val="22"/>
        </w:rPr>
        <w:t>а также не производить работы, которые затрагивают фасад Жилого дома и его элементы, в том числе и в самом Жилом доме.</w:t>
      </w:r>
    </w:p>
    <w:p w:rsidR="00A668FD" w:rsidRPr="00312BDA" w:rsidRDefault="00033158" w:rsidP="000819A9">
      <w:pPr>
        <w:pStyle w:val="a8"/>
        <w:spacing w:after="0"/>
        <w:ind w:firstLine="709"/>
        <w:jc w:val="both"/>
        <w:rPr>
          <w:sz w:val="22"/>
          <w:szCs w:val="22"/>
        </w:rPr>
      </w:pPr>
      <w:r w:rsidRPr="00312BDA">
        <w:rPr>
          <w:sz w:val="22"/>
          <w:szCs w:val="22"/>
        </w:rPr>
        <w:t>3</w:t>
      </w:r>
      <w:r w:rsidR="002D05FF" w:rsidRPr="00312BDA">
        <w:rPr>
          <w:sz w:val="22"/>
          <w:szCs w:val="22"/>
        </w:rPr>
        <w:t>.2.6.</w:t>
      </w:r>
      <w:r w:rsidR="002D05FF" w:rsidRPr="00312BDA">
        <w:rPr>
          <w:sz w:val="22"/>
          <w:szCs w:val="22"/>
        </w:rPr>
        <w:tab/>
        <w:t>П</w:t>
      </w:r>
      <w:r w:rsidR="00A668FD" w:rsidRPr="00312BDA">
        <w:rPr>
          <w:sz w:val="22"/>
          <w:szCs w:val="22"/>
        </w:rPr>
        <w:t>исьменно сообщать Застройщику об изменениях места регистрации,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w:t>
      </w:r>
      <w:proofErr w:type="gramStart"/>
      <w:r w:rsidR="00A668FD" w:rsidRPr="00312BDA">
        <w:rPr>
          <w:sz w:val="22"/>
          <w:szCs w:val="22"/>
        </w:rPr>
        <w:t>,</w:t>
      </w:r>
      <w:proofErr w:type="gramEnd"/>
      <w:r w:rsidR="00A668FD" w:rsidRPr="00312BDA">
        <w:rPr>
          <w:sz w:val="22"/>
          <w:szCs w:val="22"/>
        </w:rPr>
        <w:t xml:space="preserve">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rsidR="002D05FF" w:rsidRPr="00312BDA" w:rsidRDefault="002D05FF" w:rsidP="000819A9">
      <w:pPr>
        <w:pStyle w:val="a8"/>
        <w:spacing w:after="0"/>
        <w:ind w:firstLine="709"/>
        <w:jc w:val="both"/>
        <w:rPr>
          <w:sz w:val="22"/>
          <w:szCs w:val="22"/>
        </w:rPr>
      </w:pPr>
      <w:r w:rsidRPr="00312BDA">
        <w:rPr>
          <w:sz w:val="22"/>
          <w:szCs w:val="22"/>
        </w:rPr>
        <w:t>3.2.7. Эксплуатировать Объект долевого строительства в соответствии с его назначением и требованиями действующего законодательства Российской Федерации.</w:t>
      </w:r>
    </w:p>
    <w:p w:rsidR="002D05FF" w:rsidRPr="00312BDA" w:rsidRDefault="002D05FF" w:rsidP="000819A9">
      <w:pPr>
        <w:pStyle w:val="a8"/>
        <w:spacing w:after="0"/>
        <w:ind w:firstLine="709"/>
        <w:jc w:val="both"/>
        <w:rPr>
          <w:sz w:val="22"/>
          <w:szCs w:val="22"/>
        </w:rPr>
      </w:pPr>
      <w:r w:rsidRPr="00312BDA">
        <w:rPr>
          <w:sz w:val="22"/>
          <w:szCs w:val="22"/>
        </w:rPr>
        <w:t xml:space="preserve">3.2.8. </w:t>
      </w:r>
      <w:r w:rsidR="003E39FE" w:rsidRPr="00312BDA">
        <w:rPr>
          <w:sz w:val="22"/>
          <w:szCs w:val="22"/>
        </w:rPr>
        <w:t>П</w:t>
      </w:r>
      <w:r w:rsidR="004837D0" w:rsidRPr="00312BDA">
        <w:rPr>
          <w:sz w:val="22"/>
          <w:szCs w:val="22"/>
        </w:rPr>
        <w:t>ринять на себя расходы, связанные с</w:t>
      </w:r>
      <w:r w:rsidRPr="00312BDA">
        <w:rPr>
          <w:sz w:val="22"/>
          <w:szCs w:val="22"/>
        </w:rPr>
        <w:t xml:space="preserve"> государственной регистрацией настоящего Договора, дополнительных соглашений к нему, и государственной регистрацией права собственности на Объект долевого строительства, оплатой соответствующих госпошлин, а также иных расходов, вытекающих из обязательств, предусмотренных настоящим пунктом договора.</w:t>
      </w:r>
    </w:p>
    <w:p w:rsidR="003E39FE" w:rsidRPr="00312BDA" w:rsidRDefault="00813376" w:rsidP="000819A9">
      <w:pPr>
        <w:pStyle w:val="a8"/>
        <w:spacing w:after="0"/>
        <w:ind w:firstLine="709"/>
        <w:jc w:val="both"/>
        <w:rPr>
          <w:sz w:val="22"/>
          <w:szCs w:val="22"/>
        </w:rPr>
      </w:pPr>
      <w:r w:rsidRPr="00312BDA">
        <w:rPr>
          <w:sz w:val="22"/>
          <w:szCs w:val="22"/>
        </w:rPr>
        <w:t xml:space="preserve">3.2.9. </w:t>
      </w:r>
      <w:proofErr w:type="gramStart"/>
      <w:r w:rsidR="004837D0" w:rsidRPr="00312BDA">
        <w:rPr>
          <w:sz w:val="22"/>
          <w:szCs w:val="22"/>
        </w:rPr>
        <w:t>Возместить</w:t>
      </w:r>
      <w:r w:rsidRPr="00312BDA">
        <w:rPr>
          <w:sz w:val="22"/>
          <w:szCs w:val="22"/>
        </w:rPr>
        <w:t xml:space="preserve"> расходы </w:t>
      </w:r>
      <w:r w:rsidR="00EE56A0" w:rsidRPr="00312BDA">
        <w:rPr>
          <w:sz w:val="22"/>
          <w:szCs w:val="22"/>
        </w:rPr>
        <w:t xml:space="preserve">Застройщика </w:t>
      </w:r>
      <w:r w:rsidRPr="00312BDA">
        <w:rPr>
          <w:sz w:val="22"/>
          <w:szCs w:val="22"/>
        </w:rPr>
        <w:t>по вывозу строительного мусора, образующегося в период ремонта Объекта долевого строительства Участником долевого строительства</w:t>
      </w:r>
      <w:r w:rsidR="00EE56A0" w:rsidRPr="00312BDA">
        <w:rPr>
          <w:sz w:val="22"/>
          <w:szCs w:val="22"/>
        </w:rPr>
        <w:t xml:space="preserve"> – до выбора в установленном законодательством Российской Федерации порядке управляющей компании</w:t>
      </w:r>
      <w:r w:rsidRPr="00312BDA">
        <w:rPr>
          <w:sz w:val="22"/>
          <w:szCs w:val="22"/>
        </w:rPr>
        <w:t xml:space="preserve">. </w:t>
      </w:r>
      <w:proofErr w:type="gramEnd"/>
    </w:p>
    <w:p w:rsidR="00EE56A0" w:rsidRPr="00312BDA" w:rsidRDefault="00EE56A0" w:rsidP="000819A9">
      <w:pPr>
        <w:pStyle w:val="a8"/>
        <w:spacing w:after="0"/>
        <w:ind w:firstLine="709"/>
        <w:jc w:val="both"/>
        <w:rPr>
          <w:sz w:val="22"/>
          <w:szCs w:val="22"/>
        </w:rPr>
      </w:pPr>
      <w:r w:rsidRPr="00312BDA">
        <w:rPr>
          <w:sz w:val="22"/>
          <w:szCs w:val="22"/>
        </w:rPr>
        <w:t xml:space="preserve">3.2.10. </w:t>
      </w:r>
      <w:proofErr w:type="gramStart"/>
      <w:r w:rsidRPr="00312BDA">
        <w:rPr>
          <w:sz w:val="22"/>
          <w:szCs w:val="22"/>
        </w:rPr>
        <w:t xml:space="preserve">Не использовать коммунальные ресурсы в Объекте долевого строительства до заключения в установленном законодательством Российской Федерации договоров поставки коммунальных ресурсов с соответствующими </w:t>
      </w:r>
      <w:proofErr w:type="spellStart"/>
      <w:r w:rsidRPr="00312BDA">
        <w:rPr>
          <w:sz w:val="22"/>
          <w:szCs w:val="22"/>
        </w:rPr>
        <w:t>энергоснабжающими</w:t>
      </w:r>
      <w:proofErr w:type="spellEnd"/>
      <w:r w:rsidRPr="00312BDA">
        <w:rPr>
          <w:sz w:val="22"/>
          <w:szCs w:val="22"/>
        </w:rPr>
        <w:t xml:space="preserve"> организациями.</w:t>
      </w:r>
      <w:proofErr w:type="gramEnd"/>
    </w:p>
    <w:p w:rsidR="00A668FD" w:rsidRPr="00312BDA" w:rsidRDefault="00033158" w:rsidP="000819A9">
      <w:pPr>
        <w:pStyle w:val="a8"/>
        <w:tabs>
          <w:tab w:val="num" w:pos="993"/>
        </w:tabs>
        <w:spacing w:after="0"/>
        <w:ind w:firstLine="709"/>
        <w:jc w:val="both"/>
        <w:rPr>
          <w:sz w:val="22"/>
          <w:szCs w:val="22"/>
        </w:rPr>
      </w:pPr>
      <w:r w:rsidRPr="00312BDA">
        <w:rPr>
          <w:sz w:val="22"/>
          <w:szCs w:val="22"/>
        </w:rPr>
        <w:t>3</w:t>
      </w:r>
      <w:r w:rsidR="00A668FD" w:rsidRPr="00312BDA">
        <w:rPr>
          <w:sz w:val="22"/>
          <w:szCs w:val="22"/>
        </w:rPr>
        <w:t>.3.</w:t>
      </w:r>
      <w:r w:rsidR="00A668FD" w:rsidRPr="00312BDA">
        <w:rPr>
          <w:sz w:val="22"/>
          <w:szCs w:val="22"/>
        </w:rPr>
        <w:tab/>
        <w:t>До наступления срока передачи Объекта долевого строительства, установленного настоящ</w:t>
      </w:r>
      <w:r w:rsidR="00EC26D9" w:rsidRPr="00312BDA">
        <w:rPr>
          <w:sz w:val="22"/>
          <w:szCs w:val="22"/>
        </w:rPr>
        <w:t>им</w:t>
      </w:r>
      <w:r w:rsidR="00A668FD" w:rsidRPr="00312BDA">
        <w:rPr>
          <w:sz w:val="22"/>
          <w:szCs w:val="22"/>
        </w:rPr>
        <w:t xml:space="preserve"> договор</w:t>
      </w:r>
      <w:r w:rsidR="00EC26D9" w:rsidRPr="00312BDA">
        <w:rPr>
          <w:sz w:val="22"/>
          <w:szCs w:val="22"/>
        </w:rPr>
        <w:t>ом</w:t>
      </w:r>
      <w:r w:rsidR="00A668FD" w:rsidRPr="00312BDA">
        <w:rPr>
          <w:sz w:val="22"/>
          <w:szCs w:val="22"/>
        </w:rPr>
        <w:t>, Объект долевого строительства может быть передан Участнику долевого строительства на основании его письменного заявления, при согласии Зас</w:t>
      </w:r>
      <w:r w:rsidR="002D05FF" w:rsidRPr="00312BDA">
        <w:rPr>
          <w:sz w:val="22"/>
          <w:szCs w:val="22"/>
        </w:rPr>
        <w:t>тройщика</w:t>
      </w:r>
      <w:r w:rsidR="00A668FD" w:rsidRPr="00312BDA">
        <w:rPr>
          <w:sz w:val="22"/>
          <w:szCs w:val="22"/>
        </w:rPr>
        <w:t>.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rsidR="002D05FF" w:rsidRPr="00312BDA" w:rsidRDefault="002D05FF" w:rsidP="000819A9">
      <w:pPr>
        <w:pStyle w:val="ae"/>
        <w:ind w:firstLine="709"/>
        <w:jc w:val="both"/>
        <w:rPr>
          <w:sz w:val="22"/>
          <w:szCs w:val="22"/>
        </w:rPr>
      </w:pPr>
      <w:r w:rsidRPr="00312BDA">
        <w:rPr>
          <w:sz w:val="22"/>
          <w:szCs w:val="22"/>
        </w:rPr>
        <w:t>3.4. Обязательства Застройщика считаются исполненными с момента подписания Сторонами передаточного акта о передаче Объекта долевого строительства Участнику долевого строительства.</w:t>
      </w:r>
    </w:p>
    <w:p w:rsidR="009A51C1" w:rsidRPr="00312BDA" w:rsidRDefault="000411C4" w:rsidP="000819A9">
      <w:pPr>
        <w:pStyle w:val="ae"/>
        <w:tabs>
          <w:tab w:val="left" w:pos="993"/>
        </w:tabs>
        <w:ind w:firstLine="709"/>
        <w:jc w:val="both"/>
        <w:rPr>
          <w:sz w:val="22"/>
          <w:szCs w:val="22"/>
        </w:rPr>
      </w:pPr>
      <w:r w:rsidRPr="00312BDA">
        <w:rPr>
          <w:sz w:val="22"/>
          <w:szCs w:val="22"/>
        </w:rPr>
        <w:lastRenderedPageBreak/>
        <w:t>3.5.  Обязательства Участника д</w:t>
      </w:r>
      <w:r w:rsidR="002D05FF" w:rsidRPr="00312BDA">
        <w:rPr>
          <w:sz w:val="22"/>
          <w:szCs w:val="22"/>
        </w:rPr>
        <w:t>олевого строительства считаются исполненными с момента уплаты в полном объеме ден</w:t>
      </w:r>
      <w:r w:rsidRPr="00312BDA">
        <w:rPr>
          <w:sz w:val="22"/>
          <w:szCs w:val="22"/>
        </w:rPr>
        <w:t>ежных средств, в соответствии с</w:t>
      </w:r>
      <w:r w:rsidR="004D3559" w:rsidRPr="00312BDA">
        <w:rPr>
          <w:sz w:val="22"/>
          <w:szCs w:val="22"/>
        </w:rPr>
        <w:t xml:space="preserve"> </w:t>
      </w:r>
      <w:r w:rsidRPr="00312BDA">
        <w:rPr>
          <w:sz w:val="22"/>
          <w:szCs w:val="22"/>
        </w:rPr>
        <w:t>условиями настоящего Договора и</w:t>
      </w:r>
      <w:r w:rsidR="002D05FF" w:rsidRPr="00312BDA">
        <w:rPr>
          <w:sz w:val="22"/>
          <w:szCs w:val="22"/>
        </w:rPr>
        <w:t xml:space="preserve"> подп</w:t>
      </w:r>
      <w:r w:rsidRPr="00312BDA">
        <w:rPr>
          <w:sz w:val="22"/>
          <w:szCs w:val="22"/>
        </w:rPr>
        <w:t>исания Сторонами передаточного а</w:t>
      </w:r>
      <w:r w:rsidR="002D05FF" w:rsidRPr="00312BDA">
        <w:rPr>
          <w:sz w:val="22"/>
          <w:szCs w:val="22"/>
        </w:rPr>
        <w:t xml:space="preserve">кта. </w:t>
      </w:r>
    </w:p>
    <w:p w:rsidR="000411C4" w:rsidRPr="00312BDA" w:rsidRDefault="000411C4" w:rsidP="000819A9">
      <w:pPr>
        <w:pStyle w:val="ae"/>
        <w:ind w:firstLine="709"/>
        <w:jc w:val="both"/>
        <w:rPr>
          <w:b/>
          <w:sz w:val="22"/>
          <w:szCs w:val="22"/>
        </w:rPr>
      </w:pPr>
      <w:r w:rsidRPr="00312BDA">
        <w:rPr>
          <w:b/>
          <w:sz w:val="22"/>
          <w:szCs w:val="22"/>
        </w:rPr>
        <w:t>3.6.  Застройщик вправе:</w:t>
      </w:r>
    </w:p>
    <w:p w:rsidR="000411C4" w:rsidRPr="00312BDA" w:rsidRDefault="000411C4" w:rsidP="000819A9">
      <w:pPr>
        <w:pStyle w:val="ae"/>
        <w:ind w:firstLine="709"/>
        <w:jc w:val="both"/>
        <w:rPr>
          <w:sz w:val="22"/>
          <w:szCs w:val="22"/>
        </w:rPr>
      </w:pPr>
      <w:r w:rsidRPr="00312BDA">
        <w:rPr>
          <w:sz w:val="22"/>
          <w:szCs w:val="22"/>
        </w:rPr>
        <w:t xml:space="preserve">3.6.1. Оказать Участнику долевого строительства </w:t>
      </w:r>
      <w:r w:rsidR="00313235" w:rsidRPr="00312BDA">
        <w:rPr>
          <w:sz w:val="22"/>
          <w:szCs w:val="22"/>
        </w:rPr>
        <w:t xml:space="preserve">по его заявлению </w:t>
      </w:r>
      <w:r w:rsidR="00D412AE" w:rsidRPr="00312BDA">
        <w:rPr>
          <w:sz w:val="22"/>
          <w:szCs w:val="22"/>
        </w:rPr>
        <w:t xml:space="preserve">услуги </w:t>
      </w:r>
      <w:bookmarkStart w:id="4" w:name="_Hlk19113955"/>
      <w:r w:rsidR="00D412AE" w:rsidRPr="00312BDA">
        <w:rPr>
          <w:sz w:val="22"/>
          <w:szCs w:val="22"/>
        </w:rPr>
        <w:t>по</w:t>
      </w:r>
      <w:r w:rsidR="00EE56A0" w:rsidRPr="00312BDA">
        <w:rPr>
          <w:sz w:val="22"/>
          <w:szCs w:val="22"/>
        </w:rPr>
        <w:t xml:space="preserve"> организации подачи необходимых документов </w:t>
      </w:r>
      <w:bookmarkEnd w:id="4"/>
      <w:r w:rsidR="00EE56A0" w:rsidRPr="00312BDA">
        <w:rPr>
          <w:sz w:val="22"/>
          <w:szCs w:val="22"/>
        </w:rPr>
        <w:t>для</w:t>
      </w:r>
      <w:r w:rsidRPr="00312BDA">
        <w:rPr>
          <w:sz w:val="22"/>
          <w:szCs w:val="22"/>
        </w:rPr>
        <w:t xml:space="preserve"> регистрации права собственности на Объект долевого строительства, </w:t>
      </w:r>
      <w:r w:rsidR="00D412AE" w:rsidRPr="00312BDA">
        <w:rPr>
          <w:sz w:val="22"/>
          <w:szCs w:val="22"/>
        </w:rPr>
        <w:t>а также оформлению</w:t>
      </w:r>
      <w:r w:rsidRPr="00312BDA">
        <w:rPr>
          <w:sz w:val="22"/>
          <w:szCs w:val="22"/>
        </w:rPr>
        <w:t xml:space="preserve"> договора (соглашения) об уступ</w:t>
      </w:r>
      <w:r w:rsidR="00D21128" w:rsidRPr="00312BDA">
        <w:rPr>
          <w:sz w:val="22"/>
          <w:szCs w:val="22"/>
        </w:rPr>
        <w:t>к</w:t>
      </w:r>
      <w:r w:rsidRPr="00312BDA">
        <w:rPr>
          <w:sz w:val="22"/>
          <w:szCs w:val="22"/>
        </w:rPr>
        <w:t>е прав требований по настоящему Договору.</w:t>
      </w:r>
    </w:p>
    <w:p w:rsidR="000411C4" w:rsidRPr="00312BDA" w:rsidRDefault="000411C4" w:rsidP="000819A9">
      <w:pPr>
        <w:pStyle w:val="ae"/>
        <w:ind w:firstLine="709"/>
        <w:jc w:val="both"/>
        <w:rPr>
          <w:sz w:val="22"/>
          <w:szCs w:val="22"/>
        </w:rPr>
      </w:pPr>
      <w:r w:rsidRPr="00312BDA">
        <w:rPr>
          <w:sz w:val="22"/>
          <w:szCs w:val="22"/>
        </w:rPr>
        <w:t>3.6.2. Внести Изменения и дополнения в проектную документацию на строительство Жилого дома с соблюдением порядка, предусмотренного действующим законодательством.</w:t>
      </w:r>
    </w:p>
    <w:p w:rsidR="000411C4" w:rsidRPr="00312BDA" w:rsidRDefault="000411C4" w:rsidP="000819A9">
      <w:pPr>
        <w:pStyle w:val="ae"/>
        <w:ind w:firstLine="709"/>
        <w:jc w:val="both"/>
        <w:rPr>
          <w:sz w:val="22"/>
          <w:szCs w:val="22"/>
        </w:rPr>
      </w:pPr>
      <w:r w:rsidRPr="00312BDA">
        <w:rPr>
          <w:sz w:val="22"/>
          <w:szCs w:val="22"/>
        </w:rPr>
        <w:t>3.6.3.  В одностороннем порядке расторгнуть Договор в случае:</w:t>
      </w:r>
    </w:p>
    <w:p w:rsidR="000411C4" w:rsidRPr="00312BDA" w:rsidRDefault="000411C4" w:rsidP="000819A9">
      <w:pPr>
        <w:pStyle w:val="ae"/>
        <w:ind w:firstLine="709"/>
        <w:jc w:val="both"/>
        <w:rPr>
          <w:sz w:val="22"/>
          <w:szCs w:val="22"/>
        </w:rPr>
      </w:pPr>
      <w:r w:rsidRPr="00312BDA">
        <w:rPr>
          <w:sz w:val="22"/>
          <w:szCs w:val="22"/>
        </w:rPr>
        <w:t xml:space="preserve">- систематического нарушения Участником долевого строительства сроков внесения платежей, если в соответствии с договором, уплата цены договора должна производиться путем внесения платежей в предусмотренный договором период. </w:t>
      </w:r>
    </w:p>
    <w:p w:rsidR="000411C4" w:rsidRPr="00312BDA" w:rsidRDefault="000411C4" w:rsidP="000819A9">
      <w:pPr>
        <w:pStyle w:val="ae"/>
        <w:ind w:firstLine="709"/>
        <w:jc w:val="both"/>
        <w:rPr>
          <w:sz w:val="22"/>
          <w:szCs w:val="22"/>
        </w:rPr>
      </w:pPr>
      <w:r w:rsidRPr="00312BDA">
        <w:rPr>
          <w:sz w:val="22"/>
          <w:szCs w:val="22"/>
        </w:rPr>
        <w:t xml:space="preserve">-  просрочки внесения платежа более чем три месяца, если в соответствии с договором уплата цены договора должна производиться путем единовременного внесения платежа. </w:t>
      </w:r>
    </w:p>
    <w:p w:rsidR="000411C4" w:rsidRPr="00312BDA" w:rsidRDefault="000411C4" w:rsidP="000819A9">
      <w:pPr>
        <w:pStyle w:val="ae"/>
        <w:ind w:firstLine="709"/>
        <w:jc w:val="both"/>
        <w:rPr>
          <w:sz w:val="22"/>
          <w:szCs w:val="22"/>
        </w:rPr>
      </w:pPr>
      <w:r w:rsidRPr="00312BDA">
        <w:rPr>
          <w:sz w:val="22"/>
          <w:szCs w:val="22"/>
        </w:rPr>
        <w:t xml:space="preserve">- в иных случаях, предусмотренных действующим законодательством. </w:t>
      </w:r>
    </w:p>
    <w:p w:rsidR="000411C4" w:rsidRPr="00312BDA" w:rsidRDefault="000411C4" w:rsidP="000819A9">
      <w:pPr>
        <w:pStyle w:val="ae"/>
        <w:ind w:firstLine="709"/>
        <w:jc w:val="both"/>
        <w:rPr>
          <w:b/>
          <w:sz w:val="22"/>
          <w:szCs w:val="22"/>
        </w:rPr>
      </w:pPr>
      <w:r w:rsidRPr="00312BDA">
        <w:rPr>
          <w:b/>
          <w:sz w:val="22"/>
          <w:szCs w:val="22"/>
        </w:rPr>
        <w:t>3.7. Участник долевого строительства вправе:</w:t>
      </w:r>
    </w:p>
    <w:p w:rsidR="000411C4" w:rsidRPr="00312BDA" w:rsidRDefault="000411C4" w:rsidP="000819A9">
      <w:pPr>
        <w:pStyle w:val="ae"/>
        <w:ind w:firstLine="709"/>
        <w:jc w:val="both"/>
        <w:rPr>
          <w:sz w:val="22"/>
          <w:szCs w:val="22"/>
        </w:rPr>
      </w:pPr>
      <w:r w:rsidRPr="00312BDA">
        <w:rPr>
          <w:sz w:val="22"/>
          <w:szCs w:val="22"/>
        </w:rPr>
        <w:t>3.7.1.   В одностороннем порядке отказаться от исполнения Договора в случае:</w:t>
      </w:r>
    </w:p>
    <w:p w:rsidR="000411C4" w:rsidRPr="00312BDA" w:rsidRDefault="000411C4" w:rsidP="000819A9">
      <w:pPr>
        <w:pStyle w:val="ae"/>
        <w:ind w:firstLine="709"/>
        <w:jc w:val="both"/>
        <w:rPr>
          <w:sz w:val="22"/>
          <w:szCs w:val="22"/>
        </w:rPr>
      </w:pPr>
      <w:r w:rsidRPr="00312BDA">
        <w:rPr>
          <w:sz w:val="22"/>
          <w:szCs w:val="22"/>
        </w:rPr>
        <w:t>- неисполнения Застройщиком обязательства по передаче Объекта долевого строительства в предусмотренный Договором срок;</w:t>
      </w:r>
    </w:p>
    <w:p w:rsidR="000411C4" w:rsidRPr="00312BDA" w:rsidRDefault="000411C4" w:rsidP="000819A9">
      <w:pPr>
        <w:pStyle w:val="ae"/>
        <w:ind w:firstLine="709"/>
        <w:jc w:val="both"/>
        <w:rPr>
          <w:sz w:val="22"/>
          <w:szCs w:val="22"/>
        </w:rPr>
      </w:pPr>
      <w:r w:rsidRPr="00312BDA">
        <w:rPr>
          <w:sz w:val="22"/>
          <w:szCs w:val="22"/>
        </w:rPr>
        <w:t>-  если Жилой дом построен с существенными нарушениями требований к качеству;</w:t>
      </w:r>
    </w:p>
    <w:p w:rsidR="000411C4" w:rsidRPr="00312BDA" w:rsidRDefault="000411C4" w:rsidP="000819A9">
      <w:pPr>
        <w:pStyle w:val="ae"/>
        <w:ind w:firstLine="709"/>
        <w:jc w:val="both"/>
        <w:rPr>
          <w:sz w:val="22"/>
          <w:szCs w:val="22"/>
        </w:rPr>
      </w:pPr>
      <w:r w:rsidRPr="00312BDA">
        <w:rPr>
          <w:sz w:val="22"/>
          <w:szCs w:val="22"/>
        </w:rPr>
        <w:t>- в иных случаях, предусмотренных действующим законодательством.</w:t>
      </w:r>
    </w:p>
    <w:p w:rsidR="00D412AE" w:rsidRPr="00312BDA" w:rsidRDefault="00D412AE" w:rsidP="000819A9">
      <w:pPr>
        <w:pStyle w:val="ae"/>
        <w:ind w:firstLine="709"/>
        <w:jc w:val="both"/>
        <w:rPr>
          <w:sz w:val="22"/>
          <w:szCs w:val="22"/>
        </w:rPr>
      </w:pPr>
      <w:r w:rsidRPr="00312BDA">
        <w:rPr>
          <w:sz w:val="22"/>
          <w:szCs w:val="22"/>
        </w:rPr>
        <w:t xml:space="preserve">3.7.2. Обратиться </w:t>
      </w:r>
      <w:proofErr w:type="gramStart"/>
      <w:r w:rsidRPr="00312BDA">
        <w:rPr>
          <w:sz w:val="22"/>
          <w:szCs w:val="22"/>
        </w:rPr>
        <w:t xml:space="preserve">к Застройщику по вопросу оказания услуг </w:t>
      </w:r>
      <w:r w:rsidR="00EE56A0" w:rsidRPr="00312BDA">
        <w:rPr>
          <w:sz w:val="22"/>
          <w:szCs w:val="22"/>
        </w:rPr>
        <w:t>по организации подачи необходимых документов для</w:t>
      </w:r>
      <w:r w:rsidRPr="00312BDA">
        <w:rPr>
          <w:sz w:val="22"/>
          <w:szCs w:val="22"/>
        </w:rPr>
        <w:t xml:space="preserve"> регистрации права собственности на Объект</w:t>
      </w:r>
      <w:proofErr w:type="gramEnd"/>
      <w:r w:rsidRPr="00312BDA">
        <w:rPr>
          <w:sz w:val="22"/>
          <w:szCs w:val="22"/>
        </w:rPr>
        <w:t xml:space="preserve"> долевого строительства, а также по оформлению договора (соглашения) об уступе прав требований по настоящему Договору. Стоимость услуг по оформлению договора (соглашения) об уступе прав требований по настоящему Договору составляет 1</w:t>
      </w:r>
      <w:r w:rsidR="003E39FE" w:rsidRPr="00312BDA">
        <w:rPr>
          <w:sz w:val="22"/>
          <w:szCs w:val="22"/>
        </w:rPr>
        <w:t>,5</w:t>
      </w:r>
      <w:r w:rsidRPr="00312BDA">
        <w:rPr>
          <w:sz w:val="22"/>
          <w:szCs w:val="22"/>
        </w:rPr>
        <w:t>% от цены Договора.</w:t>
      </w:r>
    </w:p>
    <w:p w:rsidR="00C366E0" w:rsidRPr="00312BDA" w:rsidRDefault="00C366E0" w:rsidP="000819A9">
      <w:pPr>
        <w:pStyle w:val="a8"/>
        <w:tabs>
          <w:tab w:val="left" w:pos="1134"/>
        </w:tabs>
        <w:spacing w:after="0"/>
        <w:ind w:firstLine="709"/>
        <w:jc w:val="center"/>
        <w:rPr>
          <w:sz w:val="22"/>
          <w:szCs w:val="22"/>
        </w:rPr>
      </w:pPr>
      <w:r w:rsidRPr="00312BDA">
        <w:rPr>
          <w:b/>
          <w:bCs/>
          <w:sz w:val="22"/>
          <w:szCs w:val="22"/>
        </w:rPr>
        <w:t>4.</w:t>
      </w:r>
      <w:r w:rsidRPr="00312BDA">
        <w:rPr>
          <w:b/>
          <w:bCs/>
          <w:sz w:val="22"/>
          <w:szCs w:val="22"/>
        </w:rPr>
        <w:tab/>
        <w:t>Гарантийный срок.</w:t>
      </w:r>
    </w:p>
    <w:p w:rsidR="00A668FD" w:rsidRPr="00312BDA" w:rsidRDefault="00A668FD" w:rsidP="000819A9">
      <w:pPr>
        <w:pStyle w:val="a8"/>
        <w:tabs>
          <w:tab w:val="left" w:pos="1134"/>
        </w:tabs>
        <w:spacing w:after="0"/>
        <w:ind w:firstLine="709"/>
        <w:jc w:val="both"/>
        <w:rPr>
          <w:sz w:val="22"/>
          <w:szCs w:val="22"/>
        </w:rPr>
      </w:pPr>
      <w:r w:rsidRPr="00312BDA">
        <w:rPr>
          <w:sz w:val="22"/>
          <w:szCs w:val="22"/>
        </w:rPr>
        <w:t>4.1.</w:t>
      </w:r>
      <w:r w:rsidRPr="00312BDA">
        <w:rPr>
          <w:sz w:val="22"/>
          <w:szCs w:val="22"/>
        </w:rPr>
        <w:tab/>
        <w:t xml:space="preserve">Гарантийный срок для Объекта долевого строительства, за исключением технологического и инженерного оборудования, устанавливается настоящим </w:t>
      </w:r>
      <w:r w:rsidR="000411C4" w:rsidRPr="00312BDA">
        <w:rPr>
          <w:sz w:val="22"/>
          <w:szCs w:val="22"/>
        </w:rPr>
        <w:t>договором и составляет пять лет при условии соблюдения правил эксплуатации Жилого дома Участниками долевого строительства.</w:t>
      </w:r>
      <w:r w:rsidRPr="00312BDA">
        <w:rPr>
          <w:sz w:val="22"/>
          <w:szCs w:val="22"/>
        </w:rPr>
        <w:t xml:space="preserve"> Указанный гарантийный срок исчисляется со дня </w:t>
      </w:r>
      <w:r w:rsidR="000411C4" w:rsidRPr="00312BDA">
        <w:rPr>
          <w:sz w:val="22"/>
          <w:szCs w:val="22"/>
        </w:rPr>
        <w:t>ввода Жилого дома в эксплуатацию.</w:t>
      </w:r>
    </w:p>
    <w:p w:rsidR="00A668FD" w:rsidRPr="00312BDA" w:rsidRDefault="00A668FD" w:rsidP="000819A9">
      <w:pPr>
        <w:pStyle w:val="a8"/>
        <w:tabs>
          <w:tab w:val="left" w:pos="1134"/>
        </w:tabs>
        <w:spacing w:after="0"/>
        <w:ind w:firstLine="709"/>
        <w:jc w:val="both"/>
        <w:rPr>
          <w:sz w:val="22"/>
          <w:szCs w:val="22"/>
        </w:rPr>
      </w:pPr>
      <w:r w:rsidRPr="00312BDA">
        <w:rPr>
          <w:sz w:val="22"/>
          <w:szCs w:val="22"/>
        </w:rPr>
        <w:t>4.2.</w:t>
      </w:r>
      <w:r w:rsidRPr="00312BDA">
        <w:rPr>
          <w:sz w:val="22"/>
          <w:szCs w:val="22"/>
        </w:rPr>
        <w:tab/>
        <w:t>Гарантийный срок на технологическое и инженерное оборудование, входящее в состав Объекта долевого строительства, составляет три года</w:t>
      </w:r>
      <w:r w:rsidR="000411C4" w:rsidRPr="00312BDA">
        <w:rPr>
          <w:sz w:val="22"/>
          <w:szCs w:val="22"/>
        </w:rPr>
        <w:t xml:space="preserve"> при условии соблюдения правил эксплуатации технологического и инженерного оборудования Участниками долевого строительства</w:t>
      </w:r>
      <w:r w:rsidRPr="00312BDA">
        <w:rPr>
          <w:sz w:val="22"/>
          <w:szCs w:val="22"/>
        </w:rPr>
        <w:t>.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rsidR="00A668FD" w:rsidRPr="00312BDA" w:rsidRDefault="00A668FD" w:rsidP="000819A9">
      <w:pPr>
        <w:shd w:val="clear" w:color="auto" w:fill="FFFFFF"/>
        <w:tabs>
          <w:tab w:val="left" w:pos="0"/>
          <w:tab w:val="left" w:pos="1134"/>
        </w:tabs>
        <w:ind w:firstLine="709"/>
        <w:jc w:val="both"/>
        <w:rPr>
          <w:sz w:val="22"/>
          <w:szCs w:val="22"/>
        </w:rPr>
      </w:pPr>
      <w:r w:rsidRPr="00312BDA">
        <w:rPr>
          <w:sz w:val="22"/>
          <w:szCs w:val="22"/>
        </w:rPr>
        <w:t>4.3.</w:t>
      </w:r>
      <w:r w:rsidRPr="00312BDA">
        <w:rPr>
          <w:sz w:val="22"/>
          <w:szCs w:val="22"/>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sidR="004D3559" w:rsidRPr="00312BDA">
        <w:rPr>
          <w:sz w:val="22"/>
          <w:szCs w:val="22"/>
        </w:rPr>
        <w:t xml:space="preserve"> </w:t>
      </w:r>
      <w:r w:rsidRPr="00312BDA">
        <w:rPr>
          <w:sz w:val="22"/>
          <w:szCs w:val="22"/>
        </w:rPr>
        <w:t>при</w:t>
      </w:r>
      <w:r w:rsidR="004D3559" w:rsidRPr="00312BDA">
        <w:rPr>
          <w:sz w:val="22"/>
          <w:szCs w:val="22"/>
        </w:rPr>
        <w:t xml:space="preserve"> </w:t>
      </w:r>
      <w:r w:rsidRPr="00312BDA">
        <w:rPr>
          <w:sz w:val="22"/>
          <w:szCs w:val="22"/>
        </w:rPr>
        <w:t>условии,</w:t>
      </w:r>
      <w:r w:rsidR="004D3559" w:rsidRPr="00312BDA">
        <w:rPr>
          <w:sz w:val="22"/>
          <w:szCs w:val="22"/>
        </w:rPr>
        <w:t xml:space="preserve"> </w:t>
      </w:r>
      <w:r w:rsidRPr="00312BDA">
        <w:rPr>
          <w:sz w:val="22"/>
          <w:szCs w:val="22"/>
        </w:rPr>
        <w:t>если такое качество выявлено в течение гарантийного срока.</w:t>
      </w:r>
    </w:p>
    <w:p w:rsidR="003E39FE" w:rsidRPr="00312BDA" w:rsidRDefault="00A668FD" w:rsidP="000819A9">
      <w:pPr>
        <w:shd w:val="clear" w:color="auto" w:fill="FFFFFF"/>
        <w:tabs>
          <w:tab w:val="left" w:pos="0"/>
          <w:tab w:val="left" w:pos="1134"/>
        </w:tabs>
        <w:ind w:firstLine="709"/>
        <w:jc w:val="both"/>
        <w:rPr>
          <w:sz w:val="22"/>
          <w:szCs w:val="22"/>
        </w:rPr>
      </w:pPr>
      <w:r w:rsidRPr="00312BDA">
        <w:rPr>
          <w:sz w:val="22"/>
          <w:szCs w:val="22"/>
        </w:rPr>
        <w:t>4.4.</w:t>
      </w:r>
      <w:r w:rsidRPr="00312BDA">
        <w:rPr>
          <w:sz w:val="22"/>
          <w:szCs w:val="22"/>
        </w:rPr>
        <w:tab/>
      </w:r>
      <w:proofErr w:type="gramStart"/>
      <w:r w:rsidRPr="00312BDA">
        <w:rPr>
          <w:sz w:val="22"/>
          <w:szCs w:val="22"/>
        </w:rPr>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 долевого строительства и/или привлеченными им третьими лицами.</w:t>
      </w:r>
      <w:proofErr w:type="gramEnd"/>
    </w:p>
    <w:p w:rsidR="00A668FD" w:rsidRPr="00312BDA" w:rsidRDefault="00A668FD" w:rsidP="000819A9">
      <w:pPr>
        <w:shd w:val="clear" w:color="auto" w:fill="FFFFFF"/>
        <w:tabs>
          <w:tab w:val="left" w:pos="0"/>
          <w:tab w:val="left" w:pos="1134"/>
        </w:tabs>
        <w:ind w:firstLine="709"/>
        <w:jc w:val="both"/>
        <w:rPr>
          <w:sz w:val="22"/>
          <w:szCs w:val="22"/>
        </w:rPr>
      </w:pPr>
      <w:r w:rsidRPr="00312BDA">
        <w:rPr>
          <w:sz w:val="22"/>
          <w:szCs w:val="22"/>
        </w:rPr>
        <w:t xml:space="preserve"> </w:t>
      </w:r>
    </w:p>
    <w:p w:rsidR="00A668FD" w:rsidRPr="00312BDA" w:rsidRDefault="00A668FD" w:rsidP="000819A9">
      <w:pPr>
        <w:numPr>
          <w:ilvl w:val="0"/>
          <w:numId w:val="3"/>
        </w:numPr>
        <w:tabs>
          <w:tab w:val="left" w:pos="927"/>
        </w:tabs>
        <w:ind w:left="0" w:firstLine="709"/>
        <w:jc w:val="center"/>
        <w:rPr>
          <w:b/>
          <w:bCs/>
          <w:sz w:val="22"/>
          <w:szCs w:val="22"/>
        </w:rPr>
      </w:pPr>
      <w:r w:rsidRPr="00312BDA">
        <w:rPr>
          <w:b/>
          <w:bCs/>
          <w:sz w:val="22"/>
          <w:szCs w:val="22"/>
        </w:rPr>
        <w:t>Уступка прав требований</w:t>
      </w:r>
      <w:r w:rsidR="00FC21B6" w:rsidRPr="00312BDA">
        <w:rPr>
          <w:b/>
          <w:bCs/>
          <w:sz w:val="22"/>
          <w:szCs w:val="22"/>
        </w:rPr>
        <w:t>,</w:t>
      </w:r>
      <w:r w:rsidRPr="00312BDA">
        <w:rPr>
          <w:b/>
          <w:bCs/>
          <w:sz w:val="22"/>
          <w:szCs w:val="22"/>
        </w:rPr>
        <w:t xml:space="preserve"> перевод долга по договору</w:t>
      </w:r>
      <w:r w:rsidR="00FC21B6" w:rsidRPr="00312BDA">
        <w:rPr>
          <w:b/>
          <w:bCs/>
          <w:sz w:val="22"/>
          <w:szCs w:val="22"/>
        </w:rPr>
        <w:t xml:space="preserve"> и передача </w:t>
      </w:r>
      <w:r w:rsidR="00FC21B6" w:rsidRPr="00312BDA">
        <w:rPr>
          <w:b/>
          <w:sz w:val="22"/>
          <w:szCs w:val="22"/>
        </w:rPr>
        <w:t>в залог прав требования по настоящему договору</w:t>
      </w:r>
      <w:r w:rsidRPr="00312BDA">
        <w:rPr>
          <w:b/>
          <w:bCs/>
          <w:sz w:val="22"/>
          <w:szCs w:val="22"/>
        </w:rPr>
        <w:t>.</w:t>
      </w:r>
    </w:p>
    <w:p w:rsidR="00A668FD" w:rsidRPr="00312BDA" w:rsidRDefault="00A668FD" w:rsidP="000819A9">
      <w:pPr>
        <w:numPr>
          <w:ilvl w:val="1"/>
          <w:numId w:val="3"/>
        </w:numPr>
        <w:tabs>
          <w:tab w:val="num" w:pos="540"/>
        </w:tabs>
        <w:ind w:left="0" w:firstLine="709"/>
        <w:jc w:val="both"/>
        <w:rPr>
          <w:sz w:val="22"/>
          <w:szCs w:val="22"/>
        </w:rPr>
      </w:pPr>
      <w:r w:rsidRPr="00312BDA">
        <w:rPr>
          <w:sz w:val="22"/>
          <w:szCs w:val="22"/>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rsidR="00A668FD" w:rsidRPr="00312BDA" w:rsidRDefault="00A668FD" w:rsidP="000819A9">
      <w:pPr>
        <w:numPr>
          <w:ilvl w:val="1"/>
          <w:numId w:val="3"/>
        </w:numPr>
        <w:ind w:left="0" w:firstLine="709"/>
        <w:jc w:val="both"/>
        <w:rPr>
          <w:sz w:val="22"/>
          <w:szCs w:val="22"/>
        </w:rPr>
      </w:pPr>
      <w:proofErr w:type="gramStart"/>
      <w:r w:rsidRPr="00312BDA">
        <w:rPr>
          <w:sz w:val="22"/>
          <w:szCs w:val="22"/>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w:t>
      </w:r>
      <w:r w:rsidRPr="00312BDA">
        <w:rPr>
          <w:sz w:val="22"/>
          <w:szCs w:val="22"/>
        </w:rPr>
        <w:lastRenderedPageBreak/>
        <w:t xml:space="preserve">перемены лица в обязательстве») в порядке, установленном Гражданским кодексом Российской Федерации. </w:t>
      </w:r>
      <w:proofErr w:type="gramEnd"/>
    </w:p>
    <w:p w:rsidR="00A668FD" w:rsidRPr="00312BDA" w:rsidRDefault="00A668FD" w:rsidP="000819A9">
      <w:pPr>
        <w:numPr>
          <w:ilvl w:val="1"/>
          <w:numId w:val="3"/>
        </w:numPr>
        <w:tabs>
          <w:tab w:val="num" w:pos="540"/>
        </w:tabs>
        <w:ind w:left="0" w:firstLine="709"/>
        <w:jc w:val="both"/>
        <w:rPr>
          <w:sz w:val="22"/>
          <w:szCs w:val="22"/>
        </w:rPr>
      </w:pPr>
      <w:r w:rsidRPr="00312BDA">
        <w:rPr>
          <w:sz w:val="22"/>
          <w:szCs w:val="22"/>
        </w:rPr>
        <w:t>Заключение Договора уступки прав требований или Договора перемены лица в обязательстве по</w:t>
      </w:r>
      <w:r w:rsidR="006D1722" w:rsidRPr="00312BDA">
        <w:rPr>
          <w:sz w:val="22"/>
          <w:szCs w:val="22"/>
        </w:rPr>
        <w:t>-</w:t>
      </w:r>
      <w:r w:rsidRPr="00312BDA">
        <w:rPr>
          <w:sz w:val="22"/>
          <w:szCs w:val="22"/>
        </w:rPr>
        <w:t>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rsidR="00A668FD" w:rsidRPr="00312BDA" w:rsidRDefault="00A668FD" w:rsidP="000819A9">
      <w:pPr>
        <w:numPr>
          <w:ilvl w:val="1"/>
          <w:numId w:val="3"/>
        </w:numPr>
        <w:tabs>
          <w:tab w:val="num" w:pos="540"/>
        </w:tabs>
        <w:ind w:left="0" w:firstLine="709"/>
        <w:jc w:val="both"/>
        <w:rPr>
          <w:sz w:val="22"/>
          <w:szCs w:val="22"/>
        </w:rPr>
      </w:pPr>
      <w:r w:rsidRPr="00312BDA">
        <w:rPr>
          <w:sz w:val="22"/>
          <w:szCs w:val="22"/>
        </w:rPr>
        <w:t xml:space="preserve">Участник долевого строительства в течение 3 дней с момента </w:t>
      </w:r>
      <w:proofErr w:type="gramStart"/>
      <w:r w:rsidRPr="00312BDA">
        <w:rPr>
          <w:sz w:val="22"/>
          <w:szCs w:val="22"/>
        </w:rPr>
        <w:t>заключения Договора уступки прав требований</w:t>
      </w:r>
      <w:proofErr w:type="gramEnd"/>
      <w:r w:rsidRPr="00312BDA">
        <w:rPr>
          <w:sz w:val="22"/>
          <w:szCs w:val="22"/>
        </w:rPr>
        <w:t xml:space="preserve">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rsidR="00A668FD" w:rsidRPr="00312BDA" w:rsidRDefault="00A668FD" w:rsidP="000819A9">
      <w:pPr>
        <w:numPr>
          <w:ilvl w:val="1"/>
          <w:numId w:val="3"/>
        </w:numPr>
        <w:tabs>
          <w:tab w:val="clear" w:pos="987"/>
          <w:tab w:val="num" w:pos="851"/>
          <w:tab w:val="left" w:pos="993"/>
        </w:tabs>
        <w:ind w:left="0" w:firstLine="709"/>
        <w:jc w:val="both"/>
        <w:rPr>
          <w:b/>
          <w:sz w:val="22"/>
          <w:szCs w:val="22"/>
        </w:rPr>
      </w:pPr>
      <w:r w:rsidRPr="00312BDA">
        <w:rPr>
          <w:b/>
          <w:sz w:val="22"/>
          <w:szCs w:val="22"/>
        </w:rPr>
        <w:t xml:space="preserve">Уступка прав требований </w:t>
      </w:r>
      <w:r w:rsidR="00B824AB" w:rsidRPr="00312BDA">
        <w:rPr>
          <w:b/>
          <w:sz w:val="22"/>
          <w:szCs w:val="22"/>
        </w:rPr>
        <w:t>Участником долевого строительства, равно как уступка прав требований Участником долевого строительства с</w:t>
      </w:r>
      <w:r w:rsidRPr="00312BDA">
        <w:rPr>
          <w:b/>
          <w:sz w:val="22"/>
          <w:szCs w:val="22"/>
        </w:rPr>
        <w:t xml:space="preserve"> перевод</w:t>
      </w:r>
      <w:r w:rsidR="00B824AB" w:rsidRPr="00312BDA">
        <w:rPr>
          <w:b/>
          <w:sz w:val="22"/>
          <w:szCs w:val="22"/>
        </w:rPr>
        <w:t>ом</w:t>
      </w:r>
      <w:r w:rsidRPr="00312BDA">
        <w:rPr>
          <w:b/>
          <w:sz w:val="22"/>
          <w:szCs w:val="22"/>
        </w:rPr>
        <w:t xml:space="preserve"> долга новому участнику долевого строительства</w:t>
      </w:r>
      <w:bookmarkStart w:id="5" w:name="_Hlk19114240"/>
      <w:r w:rsidR="004D3559" w:rsidRPr="00312BDA">
        <w:rPr>
          <w:b/>
          <w:sz w:val="22"/>
          <w:szCs w:val="22"/>
        </w:rPr>
        <w:t xml:space="preserve"> </w:t>
      </w:r>
      <w:r w:rsidR="00B824AB" w:rsidRPr="00312BDA">
        <w:rPr>
          <w:b/>
          <w:sz w:val="22"/>
          <w:szCs w:val="22"/>
        </w:rPr>
        <w:t>возможны только с письменного</w:t>
      </w:r>
      <w:r w:rsidRPr="00312BDA">
        <w:rPr>
          <w:b/>
          <w:sz w:val="22"/>
          <w:szCs w:val="22"/>
        </w:rPr>
        <w:t xml:space="preserve"> согласия Застройщика, за исключением случаев, предусмотренных законодательством РФ</w:t>
      </w:r>
      <w:bookmarkEnd w:id="5"/>
      <w:r w:rsidRPr="00312BDA">
        <w:rPr>
          <w:b/>
          <w:sz w:val="22"/>
          <w:szCs w:val="22"/>
        </w:rPr>
        <w:t xml:space="preserve">. </w:t>
      </w:r>
    </w:p>
    <w:p w:rsidR="00FC21B6" w:rsidRPr="00312BDA" w:rsidRDefault="00FC21B6" w:rsidP="000819A9">
      <w:pPr>
        <w:tabs>
          <w:tab w:val="left" w:pos="993"/>
        </w:tabs>
        <w:ind w:firstLine="709"/>
        <w:jc w:val="both"/>
        <w:rPr>
          <w:b/>
          <w:sz w:val="22"/>
          <w:szCs w:val="22"/>
        </w:rPr>
      </w:pPr>
      <w:r w:rsidRPr="00312BDA">
        <w:rPr>
          <w:bCs/>
          <w:sz w:val="22"/>
          <w:szCs w:val="22"/>
        </w:rPr>
        <w:t>5.5.1.</w:t>
      </w:r>
      <w:bookmarkStart w:id="6" w:name="_Hlk19114323"/>
      <w:r w:rsidR="0076042A" w:rsidRPr="00312BDA">
        <w:rPr>
          <w:bCs/>
          <w:sz w:val="22"/>
          <w:szCs w:val="22"/>
        </w:rPr>
        <w:t xml:space="preserve"> </w:t>
      </w:r>
      <w:r w:rsidRPr="00312BDA">
        <w:rPr>
          <w:b/>
          <w:sz w:val="22"/>
          <w:szCs w:val="22"/>
        </w:rPr>
        <w:t>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w:t>
      </w:r>
      <w:bookmarkEnd w:id="6"/>
      <w:r w:rsidRPr="00312BDA">
        <w:rPr>
          <w:b/>
          <w:sz w:val="22"/>
          <w:szCs w:val="22"/>
        </w:rPr>
        <w:t>, возможна только с письменного согласия Застройщика, за исключением случаев, предусмотренных законодательством РФ</w:t>
      </w:r>
    </w:p>
    <w:p w:rsidR="00A668FD" w:rsidRPr="00312BDA" w:rsidRDefault="00B824AB" w:rsidP="000819A9">
      <w:pPr>
        <w:numPr>
          <w:ilvl w:val="1"/>
          <w:numId w:val="3"/>
        </w:numPr>
        <w:tabs>
          <w:tab w:val="clear" w:pos="987"/>
          <w:tab w:val="num" w:pos="627"/>
          <w:tab w:val="left" w:pos="993"/>
        </w:tabs>
        <w:ind w:left="0" w:firstLine="709"/>
        <w:jc w:val="both"/>
        <w:rPr>
          <w:sz w:val="22"/>
          <w:szCs w:val="22"/>
        </w:rPr>
      </w:pPr>
      <w:proofErr w:type="gramStart"/>
      <w:r w:rsidRPr="00312BDA">
        <w:rPr>
          <w:sz w:val="22"/>
          <w:szCs w:val="22"/>
        </w:rPr>
        <w:t>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w:t>
      </w:r>
      <w:r w:rsidR="00A668FD" w:rsidRPr="00312BDA">
        <w:rPr>
          <w:sz w:val="22"/>
          <w:szCs w:val="22"/>
        </w:rPr>
        <w:t xml:space="preserve">, </w:t>
      </w:r>
      <w:r w:rsidR="00FC21B6" w:rsidRPr="00312BDA">
        <w:rPr>
          <w:sz w:val="22"/>
          <w:szCs w:val="22"/>
        </w:rPr>
        <w:t xml:space="preserve">равно как 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 </w:t>
      </w:r>
      <w:r w:rsidR="00A668FD" w:rsidRPr="00312BDA">
        <w:rPr>
          <w:sz w:val="22"/>
          <w:szCs w:val="22"/>
        </w:rPr>
        <w:t>совершенн</w:t>
      </w:r>
      <w:r w:rsidR="00FC21B6" w:rsidRPr="00312BDA">
        <w:rPr>
          <w:sz w:val="22"/>
          <w:szCs w:val="22"/>
        </w:rPr>
        <w:t>ые</w:t>
      </w:r>
      <w:r w:rsidR="00A668FD" w:rsidRPr="00312BDA">
        <w:rPr>
          <w:sz w:val="22"/>
          <w:szCs w:val="22"/>
        </w:rPr>
        <w:t xml:space="preserve"> без соблюдения положений, предусмотренных настоящим договором</w:t>
      </w:r>
      <w:proofErr w:type="gramEnd"/>
      <w:r w:rsidR="00A668FD" w:rsidRPr="00312BDA">
        <w:rPr>
          <w:sz w:val="22"/>
          <w:szCs w:val="22"/>
        </w:rPr>
        <w:t>, в том числе без письменного согласия Застройщика, недействительны, не влекут перехода прав и перевода долга на</w:t>
      </w:r>
      <w:r w:rsidR="00330A34" w:rsidRPr="00312BDA">
        <w:rPr>
          <w:sz w:val="22"/>
          <w:szCs w:val="22"/>
        </w:rPr>
        <w:t xml:space="preserve"> </w:t>
      </w:r>
      <w:r w:rsidR="00A668FD" w:rsidRPr="00312BDA">
        <w:rPr>
          <w:sz w:val="22"/>
          <w:szCs w:val="22"/>
        </w:rPr>
        <w:t xml:space="preserve">нового участника долевого строительства. </w:t>
      </w:r>
    </w:p>
    <w:p w:rsidR="00A668FD" w:rsidRPr="00312BDA" w:rsidRDefault="00A668FD" w:rsidP="000819A9">
      <w:pPr>
        <w:numPr>
          <w:ilvl w:val="1"/>
          <w:numId w:val="3"/>
        </w:numPr>
        <w:ind w:left="0" w:firstLine="709"/>
        <w:jc w:val="both"/>
        <w:rPr>
          <w:sz w:val="22"/>
          <w:szCs w:val="22"/>
        </w:rPr>
      </w:pPr>
      <w:r w:rsidRPr="00312BDA">
        <w:rPr>
          <w:sz w:val="22"/>
          <w:szCs w:val="22"/>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rsidR="00A668FD" w:rsidRPr="00312BDA" w:rsidRDefault="00A668FD" w:rsidP="000819A9">
      <w:pPr>
        <w:numPr>
          <w:ilvl w:val="1"/>
          <w:numId w:val="3"/>
        </w:numPr>
        <w:tabs>
          <w:tab w:val="num" w:pos="540"/>
        </w:tabs>
        <w:ind w:left="0" w:firstLine="709"/>
        <w:jc w:val="both"/>
        <w:rPr>
          <w:sz w:val="22"/>
          <w:szCs w:val="22"/>
        </w:rPr>
      </w:pPr>
      <w:r w:rsidRPr="00312BDA">
        <w:rPr>
          <w:sz w:val="22"/>
          <w:szCs w:val="22"/>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rsidR="00B824AB" w:rsidRPr="00312BDA" w:rsidRDefault="00B824AB" w:rsidP="000819A9">
      <w:pPr>
        <w:pStyle w:val="ae"/>
        <w:ind w:firstLine="709"/>
        <w:jc w:val="center"/>
        <w:rPr>
          <w:b/>
          <w:sz w:val="22"/>
          <w:szCs w:val="22"/>
        </w:rPr>
      </w:pPr>
      <w:r w:rsidRPr="00312BDA">
        <w:rPr>
          <w:b/>
          <w:sz w:val="22"/>
          <w:szCs w:val="22"/>
        </w:rPr>
        <w:t>6. Форс-мажор</w:t>
      </w:r>
    </w:p>
    <w:p w:rsidR="00B824AB" w:rsidRPr="00312BDA" w:rsidRDefault="00084ED1" w:rsidP="000819A9">
      <w:pPr>
        <w:pStyle w:val="ae"/>
        <w:ind w:firstLine="709"/>
        <w:jc w:val="both"/>
        <w:rPr>
          <w:sz w:val="22"/>
          <w:szCs w:val="22"/>
        </w:rPr>
      </w:pPr>
      <w:r w:rsidRPr="00312BDA">
        <w:rPr>
          <w:sz w:val="22"/>
          <w:szCs w:val="22"/>
        </w:rPr>
        <w:t>6</w:t>
      </w:r>
      <w:r w:rsidR="00B824AB" w:rsidRPr="00312BDA">
        <w:rPr>
          <w:sz w:val="22"/>
          <w:szCs w:val="22"/>
        </w:rPr>
        <w:t>.1. Сторона, не исполнившая или ненадлежащим образом исполнившая</w:t>
      </w:r>
      <w:r w:rsidRPr="00312BDA">
        <w:rPr>
          <w:sz w:val="22"/>
          <w:szCs w:val="22"/>
        </w:rPr>
        <w:t xml:space="preserve"> свои обязательства по договору </w:t>
      </w:r>
      <w:r w:rsidR="00B824AB" w:rsidRPr="00312BDA">
        <w:rPr>
          <w:sz w:val="22"/>
          <w:szCs w:val="22"/>
        </w:rPr>
        <w:t xml:space="preserve">при выполнении его условий, несет ответственность, если не докажет, что надлежащее исполнение обязательств оказалось невозможным вследствие наступления форс-мажорных обстоятельств. </w:t>
      </w:r>
    </w:p>
    <w:p w:rsidR="00B824AB" w:rsidRPr="00312BDA" w:rsidRDefault="00084ED1" w:rsidP="000819A9">
      <w:pPr>
        <w:pStyle w:val="ae"/>
        <w:ind w:firstLine="709"/>
        <w:jc w:val="both"/>
        <w:rPr>
          <w:sz w:val="22"/>
          <w:szCs w:val="22"/>
        </w:rPr>
      </w:pPr>
      <w:r w:rsidRPr="00312BDA">
        <w:rPr>
          <w:sz w:val="22"/>
          <w:szCs w:val="22"/>
        </w:rPr>
        <w:t>6</w:t>
      </w:r>
      <w:r w:rsidR="00B824AB" w:rsidRPr="00312BDA">
        <w:rPr>
          <w:sz w:val="22"/>
          <w:szCs w:val="22"/>
        </w:rPr>
        <w:t xml:space="preserve">.2.  К форс-мажорным обстоятельствам Стороны настоящего Договора  относят обстоятельства непреодолимой силы,  которые не зависят от действий сторон и не могут быть предусмотрены или предотвращены сторонами, в том числе: стихийные </w:t>
      </w:r>
      <w:proofErr w:type="gramStart"/>
      <w:r w:rsidR="00B824AB" w:rsidRPr="00312BDA">
        <w:rPr>
          <w:sz w:val="22"/>
          <w:szCs w:val="22"/>
        </w:rPr>
        <w:t>явления</w:t>
      </w:r>
      <w:proofErr w:type="gramEnd"/>
      <w:r w:rsidR="00B824AB" w:rsidRPr="00312BDA">
        <w:rPr>
          <w:sz w:val="22"/>
          <w:szCs w:val="22"/>
        </w:rPr>
        <w:t xml:space="preserve">  такие как землетрясения, экстремальные для данной местности погодные условия, а также аварии, пожары, военные действия, массовые беспорядки, вступление в силу обязательных для исполнения на всей территории РФ или на территории Калининградской области нормативных Актов и распоряжений государственных и местных органов власти. </w:t>
      </w:r>
    </w:p>
    <w:p w:rsidR="00B824AB" w:rsidRPr="00312BDA" w:rsidRDefault="00084ED1" w:rsidP="000819A9">
      <w:pPr>
        <w:pStyle w:val="ae"/>
        <w:ind w:firstLine="709"/>
        <w:jc w:val="both"/>
        <w:rPr>
          <w:sz w:val="22"/>
          <w:szCs w:val="22"/>
        </w:rPr>
      </w:pPr>
      <w:r w:rsidRPr="00312BDA">
        <w:rPr>
          <w:sz w:val="22"/>
          <w:szCs w:val="22"/>
        </w:rPr>
        <w:t>6</w:t>
      </w:r>
      <w:r w:rsidR="00B824AB" w:rsidRPr="00312BDA">
        <w:rPr>
          <w:sz w:val="22"/>
          <w:szCs w:val="22"/>
        </w:rPr>
        <w:t xml:space="preserve">.3. </w:t>
      </w:r>
      <w:r w:rsidRPr="00312BDA">
        <w:rPr>
          <w:sz w:val="22"/>
          <w:szCs w:val="22"/>
        </w:rPr>
        <w:t>С</w:t>
      </w:r>
      <w:r w:rsidR="00B824AB" w:rsidRPr="00312BDA">
        <w:rPr>
          <w:sz w:val="22"/>
          <w:szCs w:val="22"/>
        </w:rPr>
        <w:t xml:space="preserve">рок выполнения обязательств «Застройщиком» по настоящему Договору продлевается на срок действия этих обстоятельств или преодоления их последствий.  </w:t>
      </w:r>
    </w:p>
    <w:p w:rsidR="00B824AB" w:rsidRPr="00312BDA" w:rsidRDefault="00084ED1" w:rsidP="000819A9">
      <w:pPr>
        <w:pStyle w:val="ae"/>
        <w:ind w:firstLine="709"/>
        <w:jc w:val="both"/>
        <w:rPr>
          <w:sz w:val="22"/>
          <w:szCs w:val="22"/>
        </w:rPr>
      </w:pPr>
      <w:r w:rsidRPr="00312BDA">
        <w:rPr>
          <w:sz w:val="22"/>
          <w:szCs w:val="22"/>
        </w:rPr>
        <w:t>6</w:t>
      </w:r>
      <w:r w:rsidR="00B824AB" w:rsidRPr="00312BDA">
        <w:rPr>
          <w:sz w:val="22"/>
          <w:szCs w:val="22"/>
        </w:rPr>
        <w:t>.4.   Если форс-мажорные обстоятельства длятся более тр</w:t>
      </w:r>
      <w:r w:rsidRPr="00312BDA">
        <w:rPr>
          <w:sz w:val="22"/>
          <w:szCs w:val="22"/>
        </w:rPr>
        <w:t>ех месяцев. Стороны имеют право</w:t>
      </w:r>
      <w:r w:rsidR="00B824AB" w:rsidRPr="00312BDA">
        <w:rPr>
          <w:sz w:val="22"/>
          <w:szCs w:val="22"/>
        </w:rPr>
        <w:t xml:space="preserve"> расторгнуть Договор до истечения срока его действия.</w:t>
      </w:r>
    </w:p>
    <w:p w:rsidR="002B2F81" w:rsidRPr="00312BDA" w:rsidRDefault="002B2F81" w:rsidP="002B2F81">
      <w:pPr>
        <w:pStyle w:val="ae"/>
        <w:jc w:val="both"/>
        <w:rPr>
          <w:sz w:val="22"/>
          <w:szCs w:val="22"/>
        </w:rPr>
      </w:pPr>
    </w:p>
    <w:p w:rsidR="00B824AB" w:rsidRPr="00312BDA" w:rsidRDefault="00084ED1" w:rsidP="000819A9">
      <w:pPr>
        <w:pStyle w:val="ae"/>
        <w:ind w:firstLine="709"/>
        <w:jc w:val="center"/>
        <w:rPr>
          <w:sz w:val="22"/>
          <w:szCs w:val="22"/>
        </w:rPr>
      </w:pPr>
      <w:r w:rsidRPr="00312BDA">
        <w:rPr>
          <w:b/>
          <w:sz w:val="22"/>
          <w:szCs w:val="22"/>
        </w:rPr>
        <w:t>7</w:t>
      </w:r>
      <w:r w:rsidR="00B824AB" w:rsidRPr="00312BDA">
        <w:rPr>
          <w:b/>
          <w:sz w:val="22"/>
          <w:szCs w:val="22"/>
        </w:rPr>
        <w:t>.</w:t>
      </w:r>
      <w:r w:rsidR="0076042A" w:rsidRPr="00312BDA">
        <w:rPr>
          <w:b/>
          <w:sz w:val="22"/>
          <w:szCs w:val="22"/>
        </w:rPr>
        <w:t xml:space="preserve"> </w:t>
      </w:r>
      <w:r w:rsidRPr="00312BDA">
        <w:rPr>
          <w:b/>
          <w:sz w:val="22"/>
          <w:szCs w:val="22"/>
        </w:rPr>
        <w:t>Передача объекта долевого строительства</w:t>
      </w:r>
    </w:p>
    <w:p w:rsidR="00B824AB" w:rsidRPr="00312BDA" w:rsidRDefault="00084ED1" w:rsidP="000819A9">
      <w:pPr>
        <w:pStyle w:val="ae"/>
        <w:ind w:firstLine="709"/>
        <w:jc w:val="both"/>
        <w:rPr>
          <w:sz w:val="22"/>
          <w:szCs w:val="22"/>
        </w:rPr>
      </w:pPr>
      <w:r w:rsidRPr="00312BDA">
        <w:rPr>
          <w:sz w:val="22"/>
          <w:szCs w:val="22"/>
        </w:rPr>
        <w:t>7</w:t>
      </w:r>
      <w:r w:rsidR="00B824AB" w:rsidRPr="00312BDA">
        <w:rPr>
          <w:sz w:val="22"/>
          <w:szCs w:val="22"/>
        </w:rPr>
        <w:t>.1.  Передача «Объекта долевого строительства» «Застройщиком» и принятие его «Участником долевого строительства»</w:t>
      </w:r>
      <w:r w:rsidRPr="00312BDA">
        <w:rPr>
          <w:sz w:val="22"/>
          <w:szCs w:val="22"/>
        </w:rPr>
        <w:t xml:space="preserve"> осуществляются по подписанному</w:t>
      </w:r>
      <w:r w:rsidR="004D3559" w:rsidRPr="00312BDA">
        <w:rPr>
          <w:sz w:val="22"/>
          <w:szCs w:val="22"/>
        </w:rPr>
        <w:t xml:space="preserve"> </w:t>
      </w:r>
      <w:r w:rsidR="00BF7709" w:rsidRPr="00312BDA">
        <w:rPr>
          <w:sz w:val="22"/>
          <w:szCs w:val="22"/>
        </w:rPr>
        <w:t xml:space="preserve">Сторонами </w:t>
      </w:r>
      <w:r w:rsidR="00B824AB" w:rsidRPr="00312BDA">
        <w:rPr>
          <w:sz w:val="22"/>
          <w:szCs w:val="22"/>
        </w:rPr>
        <w:t>передаточному акту.</w:t>
      </w:r>
    </w:p>
    <w:p w:rsidR="00B824AB" w:rsidRPr="00312BDA" w:rsidRDefault="00084ED1" w:rsidP="000819A9">
      <w:pPr>
        <w:pStyle w:val="ae"/>
        <w:ind w:firstLine="709"/>
        <w:jc w:val="both"/>
        <w:rPr>
          <w:sz w:val="22"/>
          <w:szCs w:val="22"/>
        </w:rPr>
      </w:pPr>
      <w:r w:rsidRPr="00312BDA">
        <w:rPr>
          <w:sz w:val="22"/>
          <w:szCs w:val="22"/>
        </w:rPr>
        <w:t>7.2.</w:t>
      </w:r>
      <w:r w:rsidR="00B60A66" w:rsidRPr="00312BDA">
        <w:rPr>
          <w:sz w:val="22"/>
          <w:szCs w:val="22"/>
        </w:rPr>
        <w:t xml:space="preserve">До полной оплаты «Участником долевого строительства» цены договора обязательства «Застройщика» по передаче </w:t>
      </w:r>
      <w:bookmarkStart w:id="7" w:name="_Hlk15476975"/>
      <w:r w:rsidR="00B60A66" w:rsidRPr="00312BDA">
        <w:rPr>
          <w:sz w:val="22"/>
          <w:szCs w:val="22"/>
        </w:rPr>
        <w:t>«Объекта долевого строительства»</w:t>
      </w:r>
      <w:bookmarkEnd w:id="7"/>
      <w:r w:rsidR="00B60A66" w:rsidRPr="00312BDA">
        <w:rPr>
          <w:sz w:val="22"/>
          <w:szCs w:val="22"/>
        </w:rPr>
        <w:t xml:space="preserve"> не наступают. </w:t>
      </w:r>
      <w:r w:rsidR="00B824AB" w:rsidRPr="00312BDA">
        <w:rPr>
          <w:sz w:val="22"/>
          <w:szCs w:val="22"/>
        </w:rPr>
        <w:t xml:space="preserve">В </w:t>
      </w:r>
      <w:bookmarkStart w:id="8" w:name="_Hlk15476792"/>
      <w:r w:rsidR="00B824AB" w:rsidRPr="00312BDA">
        <w:rPr>
          <w:sz w:val="22"/>
          <w:szCs w:val="22"/>
        </w:rPr>
        <w:t>случае, если уплата цены договора</w:t>
      </w:r>
      <w:r w:rsidR="00CB3B82" w:rsidRPr="00312BDA">
        <w:rPr>
          <w:sz w:val="22"/>
          <w:szCs w:val="22"/>
        </w:rPr>
        <w:t xml:space="preserve"> полностью или частично</w:t>
      </w:r>
      <w:r w:rsidR="004D3559" w:rsidRPr="00312BDA">
        <w:rPr>
          <w:sz w:val="22"/>
          <w:szCs w:val="22"/>
        </w:rPr>
        <w:t xml:space="preserve"> </w:t>
      </w:r>
      <w:r w:rsidR="00CB3B82" w:rsidRPr="00312BDA">
        <w:rPr>
          <w:sz w:val="22"/>
          <w:szCs w:val="22"/>
        </w:rPr>
        <w:t>произведена</w:t>
      </w:r>
      <w:r w:rsidR="00B824AB" w:rsidRPr="00312BDA">
        <w:rPr>
          <w:sz w:val="22"/>
          <w:szCs w:val="22"/>
        </w:rPr>
        <w:t xml:space="preserve"> «Участником  долевого строительства» в </w:t>
      </w:r>
      <w:r w:rsidRPr="00312BDA">
        <w:rPr>
          <w:sz w:val="22"/>
          <w:szCs w:val="22"/>
        </w:rPr>
        <w:t>период</w:t>
      </w:r>
      <w:r w:rsidR="000D1848" w:rsidRPr="00312BDA">
        <w:rPr>
          <w:sz w:val="22"/>
          <w:szCs w:val="22"/>
        </w:rPr>
        <w:t xml:space="preserve"> после ввода</w:t>
      </w:r>
      <w:r w:rsidR="00B824AB" w:rsidRPr="00312BDA">
        <w:rPr>
          <w:sz w:val="22"/>
          <w:szCs w:val="22"/>
        </w:rPr>
        <w:t xml:space="preserve"> в эксплуатацию многоквартирного  жилого дома,  в котором находится </w:t>
      </w:r>
      <w:bookmarkStart w:id="9" w:name="_Hlk15476770"/>
      <w:r w:rsidR="00B824AB" w:rsidRPr="00312BDA">
        <w:rPr>
          <w:sz w:val="22"/>
          <w:szCs w:val="22"/>
        </w:rPr>
        <w:t>«Объект долевого строительства»</w:t>
      </w:r>
      <w:bookmarkEnd w:id="9"/>
      <w:r w:rsidR="00B824AB" w:rsidRPr="00312BDA">
        <w:rPr>
          <w:sz w:val="22"/>
          <w:szCs w:val="22"/>
        </w:rPr>
        <w:t>, то  подписание  сторонами  акта приема-передачи  о</w:t>
      </w:r>
      <w:r w:rsidRPr="00312BDA">
        <w:rPr>
          <w:sz w:val="22"/>
          <w:szCs w:val="22"/>
        </w:rPr>
        <w:t>существляется в течени</w:t>
      </w:r>
      <w:proofErr w:type="gramStart"/>
      <w:r w:rsidRPr="00312BDA">
        <w:rPr>
          <w:sz w:val="22"/>
          <w:szCs w:val="22"/>
        </w:rPr>
        <w:t>и</w:t>
      </w:r>
      <w:proofErr w:type="gramEnd"/>
      <w:r w:rsidRPr="00312BDA">
        <w:rPr>
          <w:sz w:val="22"/>
          <w:szCs w:val="22"/>
        </w:rPr>
        <w:t xml:space="preserve"> </w:t>
      </w:r>
      <w:r w:rsidR="00CB3B82" w:rsidRPr="00312BDA">
        <w:rPr>
          <w:sz w:val="22"/>
          <w:szCs w:val="22"/>
        </w:rPr>
        <w:t xml:space="preserve">двадцати </w:t>
      </w:r>
      <w:r w:rsidRPr="00312BDA">
        <w:rPr>
          <w:sz w:val="22"/>
          <w:szCs w:val="22"/>
        </w:rPr>
        <w:t>рабочих дней с момента</w:t>
      </w:r>
      <w:r w:rsidR="00B824AB" w:rsidRPr="00312BDA">
        <w:rPr>
          <w:sz w:val="22"/>
          <w:szCs w:val="22"/>
        </w:rPr>
        <w:t xml:space="preserve"> внесения «Учас</w:t>
      </w:r>
      <w:r w:rsidRPr="00312BDA">
        <w:rPr>
          <w:sz w:val="22"/>
          <w:szCs w:val="22"/>
        </w:rPr>
        <w:t xml:space="preserve">тником долевого строительства» </w:t>
      </w:r>
      <w:r w:rsidR="00B824AB" w:rsidRPr="00312BDA">
        <w:rPr>
          <w:sz w:val="22"/>
          <w:szCs w:val="22"/>
        </w:rPr>
        <w:t xml:space="preserve">последнего платежа по </w:t>
      </w:r>
      <w:r w:rsidR="00B824AB" w:rsidRPr="00312BDA">
        <w:rPr>
          <w:sz w:val="22"/>
          <w:szCs w:val="22"/>
        </w:rPr>
        <w:lastRenderedPageBreak/>
        <w:t>настоящему договору</w:t>
      </w:r>
      <w:bookmarkEnd w:id="8"/>
      <w:r w:rsidR="00CB3B82" w:rsidRPr="00312BDA">
        <w:rPr>
          <w:sz w:val="22"/>
          <w:szCs w:val="22"/>
        </w:rPr>
        <w:t xml:space="preserve">, но при этом не ранее установленного </w:t>
      </w:r>
      <w:bookmarkStart w:id="10" w:name="_Hlk15476838"/>
      <w:r w:rsidR="00CB3B82" w:rsidRPr="00312BDA">
        <w:rPr>
          <w:sz w:val="22"/>
          <w:szCs w:val="22"/>
        </w:rPr>
        <w:t>п.3.1.8. срока передачи «Объекта долевого строительства»</w:t>
      </w:r>
      <w:bookmarkEnd w:id="10"/>
      <w:r w:rsidR="00CB3B82" w:rsidRPr="00312BDA">
        <w:rPr>
          <w:sz w:val="22"/>
          <w:szCs w:val="22"/>
        </w:rPr>
        <w:t>. В случае</w:t>
      </w:r>
      <w:proofErr w:type="gramStart"/>
      <w:r w:rsidR="00CB3B82" w:rsidRPr="00312BDA">
        <w:rPr>
          <w:sz w:val="22"/>
          <w:szCs w:val="22"/>
        </w:rPr>
        <w:t>,</w:t>
      </w:r>
      <w:proofErr w:type="gramEnd"/>
      <w:r w:rsidR="00CB3B82" w:rsidRPr="00312BDA">
        <w:rPr>
          <w:sz w:val="22"/>
          <w:szCs w:val="22"/>
        </w:rPr>
        <w:t xml:space="preserve"> если уплата цены договора полностью или частично произведена </w:t>
      </w:r>
      <w:bookmarkStart w:id="11" w:name="_Hlk15476938"/>
      <w:r w:rsidR="00CB3B82" w:rsidRPr="00312BDA">
        <w:rPr>
          <w:sz w:val="22"/>
          <w:szCs w:val="22"/>
        </w:rPr>
        <w:t>«Участником долевого строительства»</w:t>
      </w:r>
      <w:bookmarkEnd w:id="11"/>
      <w:r w:rsidR="00CB3B82" w:rsidRPr="00312BDA">
        <w:rPr>
          <w:sz w:val="22"/>
          <w:szCs w:val="22"/>
        </w:rPr>
        <w:t xml:space="preserve"> после наступления установленного п.3.1.8. срока передачи «Объекта долевого строительства», то  подписание  сторонами  акта приема-передачи осуществляется в течени</w:t>
      </w:r>
      <w:r w:rsidR="00671F93" w:rsidRPr="00312BDA">
        <w:rPr>
          <w:sz w:val="22"/>
          <w:szCs w:val="22"/>
        </w:rPr>
        <w:t>е</w:t>
      </w:r>
      <w:r w:rsidR="00CB3B82" w:rsidRPr="00312BDA">
        <w:rPr>
          <w:sz w:val="22"/>
          <w:szCs w:val="22"/>
        </w:rPr>
        <w:t xml:space="preserve"> двадцати рабочих дней с момента внесения «Участником долевого строительства» последнего платежа по настоящему договору. </w:t>
      </w:r>
    </w:p>
    <w:p w:rsidR="00FA6C2F" w:rsidRPr="00312BDA" w:rsidRDefault="00FA6C2F" w:rsidP="000819A9">
      <w:pPr>
        <w:pStyle w:val="ae"/>
        <w:ind w:firstLine="709"/>
        <w:jc w:val="both"/>
        <w:rPr>
          <w:sz w:val="22"/>
          <w:szCs w:val="22"/>
        </w:rPr>
      </w:pPr>
      <w:r w:rsidRPr="00312BDA">
        <w:rPr>
          <w:sz w:val="22"/>
          <w:szCs w:val="22"/>
        </w:rPr>
        <w:t xml:space="preserve">7.3. Участник долевого строительства уведомлен, что на момент передачи Объекта долевого строительства, в Объекте долевого строительства может отсутствовать поставка коммунальных ресурсов. Поставка коммунальных ресурсов осуществляется на основании договоров энергоснабжения, заключаемых между </w:t>
      </w:r>
      <w:proofErr w:type="spellStart"/>
      <w:r w:rsidRPr="00312BDA">
        <w:rPr>
          <w:sz w:val="22"/>
          <w:szCs w:val="22"/>
        </w:rPr>
        <w:t>энергоснабжающими</w:t>
      </w:r>
      <w:proofErr w:type="spellEnd"/>
      <w:r w:rsidRPr="00312BDA">
        <w:rPr>
          <w:sz w:val="22"/>
          <w:szCs w:val="22"/>
        </w:rPr>
        <w:t xml:space="preserve"> организациями и управляющей компанией </w:t>
      </w:r>
      <w:r w:rsidR="00F803DF" w:rsidRPr="00312BDA">
        <w:rPr>
          <w:sz w:val="22"/>
          <w:szCs w:val="22"/>
        </w:rPr>
        <w:t>(</w:t>
      </w:r>
      <w:r w:rsidRPr="00312BDA">
        <w:rPr>
          <w:sz w:val="22"/>
          <w:szCs w:val="22"/>
        </w:rPr>
        <w:t>и (или)</w:t>
      </w:r>
      <w:r w:rsidR="00F803DF" w:rsidRPr="00312BDA">
        <w:rPr>
          <w:sz w:val="22"/>
          <w:szCs w:val="22"/>
        </w:rPr>
        <w:t>, Товариществом собственников жилья,</w:t>
      </w:r>
      <w:r w:rsidRPr="00312BDA">
        <w:rPr>
          <w:sz w:val="22"/>
          <w:szCs w:val="22"/>
        </w:rPr>
        <w:t xml:space="preserve"> У</w:t>
      </w:r>
      <w:r w:rsidR="00F803DF" w:rsidRPr="00312BDA">
        <w:rPr>
          <w:sz w:val="22"/>
          <w:szCs w:val="22"/>
        </w:rPr>
        <w:t>частником долевого строительства, и т.д.) в соответствии с положениями действующего законодательства Российской Федерации</w:t>
      </w:r>
      <w:r w:rsidRPr="00312BDA">
        <w:rPr>
          <w:sz w:val="22"/>
          <w:szCs w:val="22"/>
        </w:rPr>
        <w:t>. В обязательства Застройщика по договору входит подключение Жилого дома к сетям инженерного обеспечения в соответствии с техническими условиями, на подключение Жилого дома к сетям</w:t>
      </w:r>
      <w:r w:rsidR="00F803DF" w:rsidRPr="00312BDA">
        <w:rPr>
          <w:sz w:val="22"/>
          <w:szCs w:val="22"/>
        </w:rPr>
        <w:t xml:space="preserve"> инженерного обеспечения. Обеспечение поставки коммунальных ресурсов не входит в обязанности Застройщика по Договору. Стороны согласовали, что отсутствие на момент приемки Объекта долевого строительства каких-либо коммунальных ресурсов не является недостатком Объекта долевого строительства и не является основанием для отказа Участника долевого строительства от приемки Объекта долевого строительства.</w:t>
      </w:r>
      <w:r w:rsidR="006217DD" w:rsidRPr="00312BDA">
        <w:rPr>
          <w:sz w:val="22"/>
          <w:szCs w:val="22"/>
        </w:rPr>
        <w:t xml:space="preserve"> Поставка коммунального ресурса в Объекте долевого строительства может быть ограничена до заключения Участником долевого строительства договора поставки соответствующего коммунального ресурса (договора энергоснабжения).</w:t>
      </w:r>
    </w:p>
    <w:p w:rsidR="00084ED1" w:rsidRPr="00312BDA" w:rsidRDefault="00084ED1" w:rsidP="000819A9">
      <w:pPr>
        <w:shd w:val="clear" w:color="auto" w:fill="FFFFFF"/>
        <w:tabs>
          <w:tab w:val="left" w:pos="0"/>
        </w:tabs>
        <w:ind w:firstLine="709"/>
        <w:jc w:val="both"/>
        <w:rPr>
          <w:sz w:val="22"/>
          <w:szCs w:val="22"/>
        </w:rPr>
      </w:pPr>
      <w:r w:rsidRPr="00312BDA">
        <w:rPr>
          <w:sz w:val="22"/>
          <w:szCs w:val="22"/>
        </w:rPr>
        <w:t>7.</w:t>
      </w:r>
      <w:r w:rsidR="00F803DF" w:rsidRPr="00312BDA">
        <w:rPr>
          <w:sz w:val="22"/>
          <w:szCs w:val="22"/>
        </w:rPr>
        <w:t>4</w:t>
      </w:r>
      <w:r w:rsidRPr="00312BDA">
        <w:rPr>
          <w:sz w:val="22"/>
          <w:szCs w:val="22"/>
        </w:rPr>
        <w:t xml:space="preserve">.При уклонении или при отказе Участника долевого строительства от принятия Объекта долевого строительства в срок, предусмотренный </w:t>
      </w:r>
      <w:proofErr w:type="spellStart"/>
      <w:r w:rsidRPr="00312BDA">
        <w:rPr>
          <w:sz w:val="22"/>
          <w:szCs w:val="22"/>
        </w:rPr>
        <w:t>п.п</w:t>
      </w:r>
      <w:proofErr w:type="spellEnd"/>
      <w:r w:rsidRPr="00312BDA">
        <w:rPr>
          <w:sz w:val="22"/>
          <w:szCs w:val="22"/>
        </w:rPr>
        <w:t xml:space="preserve">. 3.2.2 настоящего Договора, Застройщик по истечении двух месяцев со дня, предусмотренного </w:t>
      </w:r>
      <w:proofErr w:type="spellStart"/>
      <w:r w:rsidRPr="00312BDA">
        <w:rPr>
          <w:sz w:val="22"/>
          <w:szCs w:val="22"/>
        </w:rPr>
        <w:t>п.п</w:t>
      </w:r>
      <w:proofErr w:type="spellEnd"/>
      <w:r w:rsidRPr="00312BDA">
        <w:rPr>
          <w:sz w:val="22"/>
          <w:szCs w:val="22"/>
        </w:rPr>
        <w:t xml:space="preserve">. 3.2.2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оригинального экземпляра одностороннего передаточного акта. Уведомление должно быть направлено по почте заказным письмом с описью вложения.  </w:t>
      </w:r>
    </w:p>
    <w:p w:rsidR="00084ED1" w:rsidRPr="00312BDA" w:rsidRDefault="00084ED1" w:rsidP="000819A9">
      <w:pPr>
        <w:numPr>
          <w:ilvl w:val="1"/>
          <w:numId w:val="9"/>
        </w:numPr>
        <w:shd w:val="clear" w:color="auto" w:fill="FFFFFF"/>
        <w:tabs>
          <w:tab w:val="left" w:pos="1134"/>
        </w:tabs>
        <w:ind w:left="0" w:firstLine="709"/>
        <w:jc w:val="both"/>
        <w:rPr>
          <w:sz w:val="22"/>
          <w:szCs w:val="22"/>
        </w:rPr>
      </w:pPr>
      <w:proofErr w:type="gramStart"/>
      <w:r w:rsidRPr="00312BDA">
        <w:rPr>
          <w:sz w:val="22"/>
          <w:szCs w:val="22"/>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roofErr w:type="gramEnd"/>
    </w:p>
    <w:p w:rsidR="002B2F81" w:rsidRPr="00312BDA" w:rsidRDefault="002B2F81" w:rsidP="002B2F81">
      <w:pPr>
        <w:shd w:val="clear" w:color="auto" w:fill="FFFFFF"/>
        <w:tabs>
          <w:tab w:val="left" w:pos="1134"/>
        </w:tabs>
        <w:ind w:left="709"/>
        <w:jc w:val="both"/>
        <w:rPr>
          <w:sz w:val="22"/>
          <w:szCs w:val="22"/>
        </w:rPr>
      </w:pPr>
    </w:p>
    <w:p w:rsidR="00813376" w:rsidRPr="00312BDA" w:rsidRDefault="00813376" w:rsidP="000819A9">
      <w:pPr>
        <w:pStyle w:val="ae"/>
        <w:ind w:firstLine="709"/>
        <w:jc w:val="center"/>
        <w:rPr>
          <w:b/>
          <w:sz w:val="22"/>
          <w:szCs w:val="22"/>
        </w:rPr>
      </w:pPr>
      <w:r w:rsidRPr="00312BDA">
        <w:rPr>
          <w:b/>
          <w:sz w:val="22"/>
          <w:szCs w:val="22"/>
        </w:rPr>
        <w:t xml:space="preserve">8. Обеспечение исполнения обязательств по </w:t>
      </w:r>
      <w:r w:rsidR="002C409F" w:rsidRPr="00312BDA">
        <w:rPr>
          <w:b/>
          <w:sz w:val="22"/>
          <w:szCs w:val="22"/>
        </w:rPr>
        <w:t xml:space="preserve">обязательствам, предусмотренным </w:t>
      </w:r>
      <w:r w:rsidRPr="00312BDA">
        <w:rPr>
          <w:b/>
          <w:sz w:val="22"/>
          <w:szCs w:val="22"/>
        </w:rPr>
        <w:t>договор</w:t>
      </w:r>
      <w:r w:rsidR="002C409F" w:rsidRPr="00312BDA">
        <w:rPr>
          <w:b/>
          <w:sz w:val="22"/>
          <w:szCs w:val="22"/>
        </w:rPr>
        <w:t>ом</w:t>
      </w:r>
    </w:p>
    <w:p w:rsidR="00BB6DD4" w:rsidRPr="00312BDA" w:rsidRDefault="00813376" w:rsidP="000819A9">
      <w:pPr>
        <w:pStyle w:val="ae"/>
        <w:ind w:firstLine="709"/>
        <w:jc w:val="both"/>
        <w:rPr>
          <w:sz w:val="22"/>
          <w:szCs w:val="22"/>
        </w:rPr>
      </w:pPr>
      <w:r w:rsidRPr="00312BDA">
        <w:rPr>
          <w:sz w:val="22"/>
          <w:szCs w:val="22"/>
        </w:rPr>
        <w:t xml:space="preserve">8.1. </w:t>
      </w:r>
      <w:proofErr w:type="gramStart"/>
      <w:r w:rsidRPr="00312BDA">
        <w:rPr>
          <w:sz w:val="22"/>
          <w:szCs w:val="22"/>
        </w:rPr>
        <w:t xml:space="preserve">Исполнение обязательств застройщика </w:t>
      </w:r>
      <w:r w:rsidR="00744D33" w:rsidRPr="00312BDA">
        <w:rPr>
          <w:sz w:val="22"/>
          <w:szCs w:val="22"/>
        </w:rPr>
        <w:t>перед Участником долевого строительства</w:t>
      </w:r>
      <w:r w:rsidR="004D3559" w:rsidRPr="00312BDA">
        <w:rPr>
          <w:sz w:val="22"/>
          <w:szCs w:val="22"/>
        </w:rPr>
        <w:t xml:space="preserve"> </w:t>
      </w:r>
      <w:r w:rsidRPr="00312BDA">
        <w:rPr>
          <w:sz w:val="22"/>
          <w:szCs w:val="22"/>
        </w:rPr>
        <w:t xml:space="preserve">по Договору </w:t>
      </w:r>
      <w:r w:rsidR="00744D33" w:rsidRPr="00312BDA">
        <w:rPr>
          <w:sz w:val="22"/>
          <w:szCs w:val="22"/>
        </w:rPr>
        <w:t>в связи с размещением</w:t>
      </w:r>
      <w:r w:rsidR="004D3559" w:rsidRPr="00312BDA">
        <w:rPr>
          <w:sz w:val="22"/>
          <w:szCs w:val="22"/>
        </w:rPr>
        <w:t xml:space="preserve"> </w:t>
      </w:r>
      <w:r w:rsidR="00744D33" w:rsidRPr="00312BDA">
        <w:rPr>
          <w:sz w:val="22"/>
          <w:szCs w:val="22"/>
        </w:rPr>
        <w:t xml:space="preserve">Участником долевого строительства денежных средств в счет уплаты цены Договора на счета </w:t>
      </w:r>
      <w:proofErr w:type="spellStart"/>
      <w:r w:rsidR="00744D33" w:rsidRPr="00312BDA">
        <w:rPr>
          <w:sz w:val="22"/>
          <w:szCs w:val="22"/>
        </w:rPr>
        <w:t>эскроу</w:t>
      </w:r>
      <w:proofErr w:type="spellEnd"/>
      <w:r w:rsidR="00744D33" w:rsidRPr="00312BDA">
        <w:rPr>
          <w:sz w:val="22"/>
          <w:szCs w:val="22"/>
        </w:rPr>
        <w:t>, в соответствии с положениями</w:t>
      </w:r>
      <w:r w:rsidRPr="00312BDA">
        <w:rPr>
          <w:sz w:val="22"/>
          <w:szCs w:val="22"/>
        </w:rPr>
        <w:t xml:space="preserve">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w:t>
      </w:r>
      <w:r w:rsidR="00744D33" w:rsidRPr="00312BDA">
        <w:rPr>
          <w:sz w:val="22"/>
          <w:szCs w:val="22"/>
        </w:rPr>
        <w:t xml:space="preserve"> года иными</w:t>
      </w:r>
      <w:proofErr w:type="gramEnd"/>
      <w:r w:rsidR="00744D33" w:rsidRPr="00312BDA">
        <w:rPr>
          <w:sz w:val="22"/>
          <w:szCs w:val="22"/>
        </w:rPr>
        <w:t xml:space="preserve"> способами</w:t>
      </w:r>
      <w:r w:rsidR="004D3559" w:rsidRPr="00312BDA">
        <w:rPr>
          <w:sz w:val="22"/>
          <w:szCs w:val="22"/>
        </w:rPr>
        <w:t xml:space="preserve"> </w:t>
      </w:r>
      <w:r w:rsidR="00744D33" w:rsidRPr="00312BDA">
        <w:rPr>
          <w:sz w:val="22"/>
          <w:szCs w:val="22"/>
        </w:rPr>
        <w:t>не обеспечивается.</w:t>
      </w:r>
    </w:p>
    <w:p w:rsidR="00813376" w:rsidRPr="00312BDA" w:rsidRDefault="00FC21B6" w:rsidP="000819A9">
      <w:pPr>
        <w:pStyle w:val="ae"/>
        <w:ind w:firstLine="709"/>
        <w:jc w:val="both"/>
        <w:rPr>
          <w:sz w:val="22"/>
          <w:szCs w:val="22"/>
        </w:rPr>
      </w:pPr>
      <w:r w:rsidRPr="00312BDA">
        <w:rPr>
          <w:sz w:val="22"/>
          <w:szCs w:val="22"/>
        </w:rPr>
        <w:t>8.2.</w:t>
      </w:r>
      <w:r w:rsidR="00A73589" w:rsidRPr="00312BDA">
        <w:rPr>
          <w:sz w:val="22"/>
          <w:szCs w:val="22"/>
        </w:rPr>
        <w:t xml:space="preserve"> </w:t>
      </w:r>
      <w:r w:rsidR="00813376" w:rsidRPr="00312BDA">
        <w:rPr>
          <w:sz w:val="22"/>
          <w:szCs w:val="22"/>
        </w:rPr>
        <w:t>В случае неисполнения или ненадлежащего исполнения обязательств по настоящему Договору виновная сторона несет ответственность в порядке и размере, предусмотренном действующим законодательством.</w:t>
      </w:r>
    </w:p>
    <w:p w:rsidR="00A668FD" w:rsidRPr="00312BDA" w:rsidRDefault="00A668FD" w:rsidP="0076042A">
      <w:pPr>
        <w:pStyle w:val="a8"/>
        <w:numPr>
          <w:ilvl w:val="0"/>
          <w:numId w:val="7"/>
        </w:numPr>
        <w:tabs>
          <w:tab w:val="left" w:pos="927"/>
        </w:tabs>
        <w:spacing w:after="0"/>
        <w:ind w:firstLine="709"/>
        <w:jc w:val="center"/>
        <w:rPr>
          <w:b/>
          <w:bCs/>
          <w:sz w:val="22"/>
          <w:szCs w:val="22"/>
        </w:rPr>
      </w:pPr>
      <w:r w:rsidRPr="00312BDA">
        <w:rPr>
          <w:b/>
          <w:bCs/>
          <w:sz w:val="22"/>
          <w:szCs w:val="22"/>
        </w:rPr>
        <w:t>Прочие положения.</w:t>
      </w:r>
    </w:p>
    <w:p w:rsidR="00975522" w:rsidRPr="00312BDA" w:rsidRDefault="00A668FD" w:rsidP="000819A9">
      <w:pPr>
        <w:pStyle w:val="a8"/>
        <w:numPr>
          <w:ilvl w:val="1"/>
          <w:numId w:val="8"/>
        </w:numPr>
        <w:tabs>
          <w:tab w:val="left" w:pos="1134"/>
        </w:tabs>
        <w:spacing w:after="0"/>
        <w:ind w:left="0" w:firstLine="709"/>
        <w:jc w:val="both"/>
        <w:rPr>
          <w:sz w:val="22"/>
          <w:szCs w:val="22"/>
        </w:rPr>
      </w:pPr>
      <w:r w:rsidRPr="00312BDA">
        <w:rPr>
          <w:sz w:val="22"/>
          <w:szCs w:val="22"/>
        </w:rPr>
        <w:t>Во всем</w:t>
      </w:r>
      <w:r w:rsidR="00671F93" w:rsidRPr="00312BDA">
        <w:rPr>
          <w:sz w:val="22"/>
          <w:szCs w:val="22"/>
        </w:rPr>
        <w:t>,</w:t>
      </w:r>
      <w:r w:rsidRPr="00312BDA">
        <w:rPr>
          <w:sz w:val="22"/>
          <w:szCs w:val="22"/>
        </w:rPr>
        <w:t xml:space="preserve"> </w:t>
      </w:r>
      <w:r w:rsidR="00975522" w:rsidRPr="00312BDA">
        <w:rPr>
          <w:sz w:val="22"/>
          <w:szCs w:val="22"/>
        </w:rPr>
        <w:t>что не предусмотрен</w:t>
      </w:r>
      <w:r w:rsidR="00671F93" w:rsidRPr="00312BDA">
        <w:rPr>
          <w:sz w:val="22"/>
          <w:szCs w:val="22"/>
        </w:rPr>
        <w:t>о</w:t>
      </w:r>
      <w:r w:rsidR="00975522" w:rsidRPr="00312BDA">
        <w:rPr>
          <w:sz w:val="22"/>
          <w:szCs w:val="22"/>
        </w:rPr>
        <w:t xml:space="preserve"> настоящим Д</w:t>
      </w:r>
      <w:r w:rsidRPr="00312BDA">
        <w:rPr>
          <w:sz w:val="22"/>
          <w:szCs w:val="22"/>
        </w:rPr>
        <w:t xml:space="preserve">оговором, отношения сторон регулируются Федеральным законом от 30 декабря </w:t>
      </w:r>
      <w:smartTag w:uri="urn:schemas-microsoft-com:office:smarttags" w:element="metricconverter">
        <w:smartTagPr>
          <w:attr w:name="ProductID" w:val="2004 г"/>
        </w:smartTagPr>
        <w:r w:rsidRPr="00312BDA">
          <w:rPr>
            <w:sz w:val="22"/>
            <w:szCs w:val="22"/>
          </w:rPr>
          <w:t>2004 г</w:t>
        </w:r>
      </w:smartTag>
      <w:r w:rsidRPr="00312BDA">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w:t>
      </w:r>
      <w:r w:rsidR="00946814" w:rsidRPr="00312BDA">
        <w:rPr>
          <w:sz w:val="22"/>
          <w:szCs w:val="22"/>
        </w:rPr>
        <w:t>дополнениями,</w:t>
      </w:r>
      <w:r w:rsidRPr="00312BDA">
        <w:rPr>
          <w:sz w:val="22"/>
          <w:szCs w:val="22"/>
        </w:rPr>
        <w:t xml:space="preserve"> и иным действующим законодательством РФ.</w:t>
      </w:r>
    </w:p>
    <w:p w:rsidR="00975522" w:rsidRPr="00312BDA" w:rsidRDefault="00C0511E" w:rsidP="000819A9">
      <w:pPr>
        <w:pStyle w:val="a8"/>
        <w:numPr>
          <w:ilvl w:val="1"/>
          <w:numId w:val="8"/>
        </w:numPr>
        <w:tabs>
          <w:tab w:val="left" w:pos="1134"/>
        </w:tabs>
        <w:spacing w:after="0"/>
        <w:ind w:left="0" w:firstLine="709"/>
        <w:jc w:val="both"/>
        <w:rPr>
          <w:sz w:val="22"/>
          <w:szCs w:val="22"/>
        </w:rPr>
      </w:pPr>
      <w:r w:rsidRPr="00312BDA">
        <w:rPr>
          <w:sz w:val="22"/>
          <w:szCs w:val="22"/>
        </w:rPr>
        <w:t>В случае нарушения Участником долевого строительства обязательств, предусмотренных п. 3.2.3. настоящего договора, на срок более 30 дней, равно как за нарушение обязательств, предусмотренных п.</w:t>
      </w:r>
      <w:r w:rsidR="002C409F" w:rsidRPr="00312BDA">
        <w:rPr>
          <w:sz w:val="22"/>
          <w:szCs w:val="22"/>
        </w:rPr>
        <w:t xml:space="preserve">3.2.10, </w:t>
      </w:r>
      <w:r w:rsidRPr="00312BDA">
        <w:rPr>
          <w:sz w:val="22"/>
          <w:szCs w:val="22"/>
        </w:rPr>
        <w:t xml:space="preserve">5.5.настоящего Договора, </w:t>
      </w:r>
      <w:r w:rsidR="00D60C94" w:rsidRPr="00312BDA">
        <w:rPr>
          <w:sz w:val="22"/>
          <w:szCs w:val="22"/>
        </w:rPr>
        <w:t xml:space="preserve">п.3. Приложения №1 к Договору, </w:t>
      </w:r>
      <w:r w:rsidRPr="00312BDA">
        <w:rPr>
          <w:sz w:val="22"/>
          <w:szCs w:val="22"/>
        </w:rPr>
        <w:t xml:space="preserve">Участник долевого строительства возмещает Застройщику </w:t>
      </w:r>
      <w:r w:rsidR="00963EB4" w:rsidRPr="00312BDA">
        <w:rPr>
          <w:sz w:val="22"/>
          <w:szCs w:val="22"/>
        </w:rPr>
        <w:t xml:space="preserve">штраф </w:t>
      </w:r>
      <w:r w:rsidRPr="00312BDA">
        <w:rPr>
          <w:sz w:val="22"/>
          <w:szCs w:val="22"/>
        </w:rPr>
        <w:t xml:space="preserve">в размере 50000,00 рублей. </w:t>
      </w:r>
    </w:p>
    <w:p w:rsidR="00975522" w:rsidRPr="00312BDA" w:rsidRDefault="00A668FD" w:rsidP="000819A9">
      <w:pPr>
        <w:pStyle w:val="a8"/>
        <w:numPr>
          <w:ilvl w:val="1"/>
          <w:numId w:val="8"/>
        </w:numPr>
        <w:tabs>
          <w:tab w:val="left" w:pos="1134"/>
        </w:tabs>
        <w:spacing w:after="0"/>
        <w:ind w:left="0" w:firstLine="709"/>
        <w:jc w:val="both"/>
        <w:rPr>
          <w:sz w:val="22"/>
          <w:szCs w:val="22"/>
        </w:rPr>
      </w:pPr>
      <w:r w:rsidRPr="00312BDA">
        <w:rPr>
          <w:sz w:val="22"/>
          <w:szCs w:val="22"/>
        </w:rPr>
        <w:t xml:space="preserve">В случае неисполнения и/или ненадлежащего исполнения Участником долевого строительства обязанностей, предусмотренных </w:t>
      </w:r>
      <w:proofErr w:type="spellStart"/>
      <w:r w:rsidRPr="00312BDA">
        <w:rPr>
          <w:sz w:val="22"/>
          <w:szCs w:val="22"/>
        </w:rPr>
        <w:t>п.п</w:t>
      </w:r>
      <w:proofErr w:type="spellEnd"/>
      <w:r w:rsidRPr="00312BDA">
        <w:rPr>
          <w:sz w:val="22"/>
          <w:szCs w:val="22"/>
        </w:rPr>
        <w:t xml:space="preserve">. </w:t>
      </w:r>
      <w:r w:rsidR="00975522" w:rsidRPr="00312BDA">
        <w:rPr>
          <w:sz w:val="22"/>
          <w:szCs w:val="22"/>
        </w:rPr>
        <w:t>3</w:t>
      </w:r>
      <w:r w:rsidRPr="00312BDA">
        <w:rPr>
          <w:sz w:val="22"/>
          <w:szCs w:val="22"/>
        </w:rPr>
        <w:t xml:space="preserve">.2.4, </w:t>
      </w:r>
      <w:r w:rsidR="00975522" w:rsidRPr="00312BDA">
        <w:rPr>
          <w:sz w:val="22"/>
          <w:szCs w:val="22"/>
        </w:rPr>
        <w:t>3.2.5. настоящего Д</w:t>
      </w:r>
      <w:r w:rsidRPr="00312BDA">
        <w:rPr>
          <w:sz w:val="22"/>
          <w:szCs w:val="22"/>
        </w:rPr>
        <w:t xml:space="preserve">оговора, </w:t>
      </w:r>
      <w:r w:rsidR="00975522" w:rsidRPr="00312BDA">
        <w:rPr>
          <w:sz w:val="22"/>
          <w:szCs w:val="22"/>
        </w:rPr>
        <w:t>Участник долевого строительства несе</w:t>
      </w:r>
      <w:r w:rsidRPr="00312BDA">
        <w:rPr>
          <w:sz w:val="22"/>
          <w:szCs w:val="22"/>
        </w:rPr>
        <w:t>т материальную ответственность в соответствии с гражданским законодательством РФ.</w:t>
      </w:r>
    </w:p>
    <w:p w:rsidR="000B35F6" w:rsidRPr="00312BDA" w:rsidRDefault="00A668FD" w:rsidP="000819A9">
      <w:pPr>
        <w:pStyle w:val="a8"/>
        <w:numPr>
          <w:ilvl w:val="1"/>
          <w:numId w:val="8"/>
        </w:numPr>
        <w:tabs>
          <w:tab w:val="left" w:pos="1134"/>
        </w:tabs>
        <w:spacing w:after="0"/>
        <w:ind w:left="0" w:firstLine="709"/>
        <w:jc w:val="both"/>
        <w:rPr>
          <w:sz w:val="22"/>
          <w:szCs w:val="22"/>
        </w:rPr>
      </w:pPr>
      <w:r w:rsidRPr="00312BDA">
        <w:rPr>
          <w:sz w:val="22"/>
          <w:szCs w:val="22"/>
        </w:rPr>
        <w:lastRenderedPageBreak/>
        <w:t xml:space="preserve">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w:t>
      </w:r>
    </w:p>
    <w:p w:rsidR="000B35F6" w:rsidRPr="00312BDA" w:rsidRDefault="000B35F6" w:rsidP="00292A37">
      <w:pPr>
        <w:pStyle w:val="a8"/>
        <w:numPr>
          <w:ilvl w:val="1"/>
          <w:numId w:val="8"/>
        </w:numPr>
        <w:tabs>
          <w:tab w:val="left" w:pos="1134"/>
        </w:tabs>
        <w:spacing w:after="0"/>
        <w:ind w:left="0" w:firstLine="709"/>
        <w:jc w:val="both"/>
        <w:rPr>
          <w:sz w:val="22"/>
          <w:szCs w:val="22"/>
        </w:rPr>
      </w:pPr>
      <w:r w:rsidRPr="00312BDA">
        <w:rPr>
          <w:sz w:val="22"/>
          <w:szCs w:val="22"/>
        </w:rPr>
        <w:t>За исключением случаев, предусмотренных настоящим Договором и законодательством Российской Федерации,</w:t>
      </w:r>
      <w:r w:rsidR="00A668FD" w:rsidRPr="00312BDA">
        <w:rPr>
          <w:sz w:val="22"/>
          <w:szCs w:val="22"/>
        </w:rPr>
        <w:t xml:space="preserve"> расторжение настоящего договора осуществляется в судебном п</w:t>
      </w:r>
      <w:r w:rsidRPr="00312BDA">
        <w:rPr>
          <w:sz w:val="22"/>
          <w:szCs w:val="22"/>
        </w:rPr>
        <w:t>орядке или по соглашению сторон</w:t>
      </w:r>
      <w:r w:rsidR="00A668FD" w:rsidRPr="00312BDA">
        <w:rPr>
          <w:sz w:val="22"/>
          <w:szCs w:val="22"/>
        </w:rPr>
        <w:t>.</w:t>
      </w:r>
      <w:r w:rsidR="00671F93" w:rsidRPr="00312BDA">
        <w:rPr>
          <w:sz w:val="22"/>
          <w:szCs w:val="22"/>
        </w:rPr>
        <w:t xml:space="preserve"> </w:t>
      </w:r>
      <w:r w:rsidR="00F76FCD" w:rsidRPr="00312BDA">
        <w:rPr>
          <w:sz w:val="22"/>
          <w:szCs w:val="22"/>
        </w:rPr>
        <w:t xml:space="preserve">При наступлении оснований для возврата Участнику долевого строительства денежных средств со счета </w:t>
      </w:r>
      <w:proofErr w:type="spellStart"/>
      <w:r w:rsidR="00F76FCD" w:rsidRPr="00312BDA">
        <w:rPr>
          <w:sz w:val="22"/>
          <w:szCs w:val="22"/>
        </w:rPr>
        <w:t>эскроу</w:t>
      </w:r>
      <w:proofErr w:type="spellEnd"/>
      <w:r w:rsidR="00F76FCD" w:rsidRPr="00312BDA">
        <w:rPr>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00F76FCD" w:rsidRPr="00312BDA">
        <w:rPr>
          <w:sz w:val="22"/>
          <w:szCs w:val="22"/>
        </w:rPr>
        <w:t>эскроу</w:t>
      </w:r>
      <w:proofErr w:type="spellEnd"/>
      <w:r w:rsidR="00F76FCD" w:rsidRPr="00312BDA">
        <w:rPr>
          <w:sz w:val="22"/>
          <w:szCs w:val="22"/>
        </w:rPr>
        <w:t xml:space="preserve"> подлежат возврату участнику долевого строительства в соответствии с условиями договора счета </w:t>
      </w:r>
      <w:proofErr w:type="spellStart"/>
      <w:r w:rsidR="00F76FCD" w:rsidRPr="00312BDA">
        <w:rPr>
          <w:sz w:val="22"/>
          <w:szCs w:val="22"/>
        </w:rPr>
        <w:t>эскроу</w:t>
      </w:r>
      <w:proofErr w:type="spellEnd"/>
      <w:r w:rsidR="00F76FCD" w:rsidRPr="00312BDA">
        <w:rPr>
          <w:sz w:val="22"/>
          <w:szCs w:val="22"/>
        </w:rPr>
        <w:t>.</w:t>
      </w:r>
    </w:p>
    <w:p w:rsidR="005E1596" w:rsidRPr="00312BDA" w:rsidRDefault="005E1596" w:rsidP="000819A9">
      <w:pPr>
        <w:pStyle w:val="a8"/>
        <w:numPr>
          <w:ilvl w:val="1"/>
          <w:numId w:val="8"/>
        </w:numPr>
        <w:tabs>
          <w:tab w:val="left" w:pos="1134"/>
        </w:tabs>
        <w:spacing w:after="0"/>
        <w:ind w:left="0" w:firstLine="709"/>
        <w:jc w:val="both"/>
        <w:rPr>
          <w:sz w:val="22"/>
          <w:szCs w:val="22"/>
        </w:rPr>
      </w:pPr>
      <w:r w:rsidRPr="00312BDA">
        <w:rPr>
          <w:sz w:val="22"/>
          <w:szCs w:val="22"/>
        </w:rPr>
        <w:t>Подписывая настоящий Договор,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Жилого дома, разрешительной документацией, а также информацией о проекте строительства Жилого дома, в том числе об изменениях в проектную документацию на строительство Жилого дома. Участник долевого строительства, после подписания настоящего договора, не вправе ссылаться на то, что не был ознакомлен или был ознакомлен не в полном объеме с указанной в настоящем пункте информацией и документацией.</w:t>
      </w:r>
    </w:p>
    <w:p w:rsidR="005E1596" w:rsidRPr="00312BDA" w:rsidRDefault="005E1596" w:rsidP="000819A9">
      <w:pPr>
        <w:pStyle w:val="a8"/>
        <w:numPr>
          <w:ilvl w:val="1"/>
          <w:numId w:val="8"/>
        </w:numPr>
        <w:tabs>
          <w:tab w:val="left" w:pos="1134"/>
        </w:tabs>
        <w:spacing w:after="0"/>
        <w:ind w:left="0" w:firstLine="709"/>
        <w:jc w:val="both"/>
        <w:rPr>
          <w:sz w:val="22"/>
          <w:szCs w:val="22"/>
        </w:rPr>
      </w:pPr>
      <w:r w:rsidRPr="00312BDA">
        <w:rPr>
          <w:sz w:val="22"/>
          <w:szCs w:val="22"/>
        </w:rPr>
        <w:t xml:space="preserve">Стороны согласовали, что, если, Участником долевого строительства в реквизитах указан адрес электронной почты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в виде отсканированных образов документов в формате </w:t>
      </w:r>
      <w:r w:rsidRPr="00312BDA">
        <w:rPr>
          <w:sz w:val="22"/>
          <w:szCs w:val="22"/>
          <w:lang w:val="en-US"/>
        </w:rPr>
        <w:t>PDF</w:t>
      </w:r>
      <w:r w:rsidRPr="00312BDA">
        <w:rPr>
          <w:sz w:val="22"/>
          <w:szCs w:val="22"/>
        </w:rPr>
        <w:t xml:space="preserve">. Указание Участником долевого строительства в реквизитах адреса электронной почты Участника долевого строительства, является подтверждением согласия Участника долевого строительства на отправку уведомлений (извещений) в соответствии с настоящим пунктом Договора. Стороны согласовали, что, если, Участником долевого строительства в реквизитах указан номер телефона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посредством СМС-сообщения с номера </w:t>
      </w:r>
      <w:r w:rsidR="003A6765" w:rsidRPr="00312BDA">
        <w:rPr>
          <w:b/>
          <w:sz w:val="22"/>
          <w:szCs w:val="22"/>
        </w:rPr>
        <w:t>8 9062 38 68 86</w:t>
      </w:r>
      <w:r w:rsidRPr="00312BDA">
        <w:rPr>
          <w:sz w:val="22"/>
          <w:szCs w:val="22"/>
        </w:rPr>
        <w:t xml:space="preserve"> на номер телефона, указанный Участником долевого строительства в реквизитах сторон в настоящем договоре. Застройщик, при возникновении спорных ситуаций, вправе ссылаться на состоявшуюся переписку в соответствии с настоящим пунктом Договора как на надлежащее уведомление (извещение) Участника долевого строительства.</w:t>
      </w:r>
    </w:p>
    <w:p w:rsidR="000B35F6" w:rsidRPr="00312BDA" w:rsidRDefault="00A668FD" w:rsidP="000819A9">
      <w:pPr>
        <w:pStyle w:val="a8"/>
        <w:numPr>
          <w:ilvl w:val="1"/>
          <w:numId w:val="8"/>
        </w:numPr>
        <w:tabs>
          <w:tab w:val="left" w:pos="1134"/>
        </w:tabs>
        <w:spacing w:after="0"/>
        <w:ind w:left="0" w:firstLine="709"/>
        <w:jc w:val="both"/>
        <w:rPr>
          <w:sz w:val="22"/>
          <w:szCs w:val="22"/>
        </w:rPr>
      </w:pPr>
      <w:proofErr w:type="gramStart"/>
      <w:r w:rsidRPr="00312BDA">
        <w:rPr>
          <w:sz w:val="22"/>
          <w:szCs w:val="22"/>
        </w:rPr>
        <w:t xml:space="preserve">Застройщик имеет право </w:t>
      </w:r>
      <w:r w:rsidRPr="00312BDA">
        <w:rPr>
          <w:sz w:val="22"/>
          <w:szCs w:val="22"/>
          <w:lang w:eastAsia="ru-RU"/>
        </w:rPr>
        <w:t xml:space="preserve">в ходе строительства Жилого дома вносить в правоустанавливающую и проектную документацию на Жилой дом и земельный участок, указанный в </w:t>
      </w:r>
      <w:r w:rsidR="00D24670" w:rsidRPr="00312BDA">
        <w:rPr>
          <w:sz w:val="22"/>
          <w:szCs w:val="22"/>
          <w:lang w:eastAsia="ru-RU"/>
        </w:rPr>
        <w:t xml:space="preserve">  </w:t>
      </w:r>
      <w:r w:rsidRPr="00312BDA">
        <w:rPr>
          <w:sz w:val="22"/>
          <w:szCs w:val="22"/>
          <w:lang w:eastAsia="ru-RU"/>
        </w:rPr>
        <w:t xml:space="preserve">п. 1.2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Жилому дому и площади застройки, изменения </w:t>
      </w:r>
      <w:r w:rsidR="000B35F6" w:rsidRPr="00312BDA">
        <w:rPr>
          <w:sz w:val="22"/>
          <w:szCs w:val="22"/>
          <w:lang w:eastAsia="ru-RU"/>
        </w:rPr>
        <w:t>в назначение</w:t>
      </w:r>
      <w:r w:rsidRPr="00312BDA">
        <w:rPr>
          <w:sz w:val="22"/>
          <w:szCs w:val="22"/>
          <w:lang w:eastAsia="ru-RU"/>
        </w:rPr>
        <w:t xml:space="preserve"> нежилых помещений Жилого дома, элементов благоустройства</w:t>
      </w:r>
      <w:proofErr w:type="gramEnd"/>
      <w:r w:rsidRPr="00312BDA">
        <w:rPr>
          <w:sz w:val="22"/>
          <w:szCs w:val="22"/>
          <w:lang w:eastAsia="ru-RU"/>
        </w:rPr>
        <w:t xml:space="preserve"> и прочего. Стороны согласовали, что вышеизложенные изме</w:t>
      </w:r>
      <w:r w:rsidR="005B1FFA" w:rsidRPr="00312BDA">
        <w:rPr>
          <w:sz w:val="22"/>
          <w:szCs w:val="22"/>
          <w:lang w:eastAsia="ru-RU"/>
        </w:rPr>
        <w:t>нения считаются несущественными,</w:t>
      </w:r>
      <w:r w:rsidR="004D3559" w:rsidRPr="00312BDA">
        <w:rPr>
          <w:sz w:val="22"/>
          <w:szCs w:val="22"/>
          <w:lang w:eastAsia="ru-RU"/>
        </w:rPr>
        <w:t xml:space="preserve"> </w:t>
      </w:r>
      <w:r w:rsidR="005B1FFA" w:rsidRPr="00312BDA">
        <w:rPr>
          <w:sz w:val="22"/>
          <w:szCs w:val="22"/>
          <w:lang w:eastAsia="ru-RU"/>
        </w:rPr>
        <w:t xml:space="preserve">согласованными и принятыми Сторонами. </w:t>
      </w:r>
    </w:p>
    <w:p w:rsidR="009A05DA" w:rsidRPr="00312BDA" w:rsidRDefault="009A05DA" w:rsidP="000819A9">
      <w:pPr>
        <w:pStyle w:val="a8"/>
        <w:numPr>
          <w:ilvl w:val="1"/>
          <w:numId w:val="8"/>
        </w:numPr>
        <w:tabs>
          <w:tab w:val="left" w:pos="1134"/>
        </w:tabs>
        <w:spacing w:after="0"/>
        <w:ind w:left="0" w:firstLine="709"/>
        <w:jc w:val="both"/>
        <w:rPr>
          <w:sz w:val="22"/>
          <w:szCs w:val="22"/>
        </w:rPr>
      </w:pPr>
      <w:r w:rsidRPr="00312BDA">
        <w:rPr>
          <w:sz w:val="22"/>
          <w:szCs w:val="22"/>
          <w:lang w:eastAsia="ru-RU"/>
        </w:rPr>
        <w:t>Подписывая настоящий договор</w:t>
      </w:r>
      <w:r w:rsidR="0070642D" w:rsidRPr="00312BDA">
        <w:rPr>
          <w:sz w:val="22"/>
          <w:szCs w:val="22"/>
          <w:lang w:eastAsia="ru-RU"/>
        </w:rPr>
        <w:t>,</w:t>
      </w:r>
      <w:r w:rsidRPr="00312BDA">
        <w:rPr>
          <w:sz w:val="22"/>
          <w:szCs w:val="22"/>
          <w:lang w:eastAsia="ru-RU"/>
        </w:rPr>
        <w:t xml:space="preserve"> Участник долевого строительства дает согласие Застройщику на сбор, хранение, обработку и использование персональных данных Участника долевого строительства в целях исполнения настоящего договора до окончания гарантийного срока на</w:t>
      </w:r>
      <w:r w:rsidR="004D3559" w:rsidRPr="00312BDA">
        <w:rPr>
          <w:sz w:val="22"/>
          <w:szCs w:val="22"/>
          <w:lang w:eastAsia="ru-RU"/>
        </w:rPr>
        <w:t xml:space="preserve"> </w:t>
      </w:r>
      <w:r w:rsidRPr="00312BDA">
        <w:rPr>
          <w:sz w:val="22"/>
          <w:szCs w:val="22"/>
          <w:lang w:eastAsia="ru-RU"/>
        </w:rPr>
        <w:t>Объект долевого строительства. Порядок отзыва согласия на сбор, хранение, обработку и использование персональных данных Участнику долевого строительства известен.</w:t>
      </w:r>
    </w:p>
    <w:p w:rsidR="00DC5EE2" w:rsidRPr="00312BDA" w:rsidRDefault="00DC5EE2" w:rsidP="000819A9">
      <w:pPr>
        <w:pStyle w:val="a8"/>
        <w:numPr>
          <w:ilvl w:val="1"/>
          <w:numId w:val="8"/>
        </w:numPr>
        <w:tabs>
          <w:tab w:val="left" w:pos="1134"/>
        </w:tabs>
        <w:spacing w:after="0"/>
        <w:ind w:left="0" w:firstLine="709"/>
        <w:jc w:val="both"/>
        <w:rPr>
          <w:sz w:val="22"/>
          <w:szCs w:val="22"/>
        </w:rPr>
      </w:pPr>
      <w:proofErr w:type="gramStart"/>
      <w:r w:rsidRPr="00312BDA">
        <w:rPr>
          <w:sz w:val="22"/>
          <w:szCs w:val="22"/>
          <w:lang w:eastAsia="ru-RU"/>
        </w:rPr>
        <w:t>Стороны договорились, что</w:t>
      </w:r>
      <w:r w:rsidR="00DC78B3" w:rsidRPr="00312BDA">
        <w:rPr>
          <w:sz w:val="22"/>
          <w:szCs w:val="22"/>
          <w:lang w:eastAsia="ru-RU"/>
        </w:rPr>
        <w:t>,</w:t>
      </w:r>
      <w:r w:rsidRPr="00312BDA">
        <w:rPr>
          <w:sz w:val="22"/>
          <w:szCs w:val="22"/>
          <w:lang w:eastAsia="ru-RU"/>
        </w:rPr>
        <w:t xml:space="preserve"> если условиями настоящего договора предусмотрена оплата стоимости (части стоимости) Объекта долевого строительства за счет средств материнск</w:t>
      </w:r>
      <w:r w:rsidR="00DC78B3" w:rsidRPr="00312BDA">
        <w:rPr>
          <w:sz w:val="22"/>
          <w:szCs w:val="22"/>
          <w:lang w:eastAsia="ru-RU"/>
        </w:rPr>
        <w:t>ого</w:t>
      </w:r>
      <w:r w:rsidRPr="00312BDA">
        <w:rPr>
          <w:sz w:val="22"/>
          <w:szCs w:val="22"/>
          <w:lang w:eastAsia="ru-RU"/>
        </w:rPr>
        <w:t xml:space="preserve"> (семейн</w:t>
      </w:r>
      <w:r w:rsidR="00DC78B3" w:rsidRPr="00312BDA">
        <w:rPr>
          <w:sz w:val="22"/>
          <w:szCs w:val="22"/>
          <w:lang w:eastAsia="ru-RU"/>
        </w:rPr>
        <w:t>ого</w:t>
      </w:r>
      <w:r w:rsidRPr="00312BDA">
        <w:rPr>
          <w:sz w:val="22"/>
          <w:szCs w:val="22"/>
          <w:lang w:eastAsia="ru-RU"/>
        </w:rPr>
        <w:t>) капитал</w:t>
      </w:r>
      <w:r w:rsidR="00DC78B3" w:rsidRPr="00312BDA">
        <w:rPr>
          <w:sz w:val="22"/>
          <w:szCs w:val="22"/>
          <w:lang w:eastAsia="ru-RU"/>
        </w:rPr>
        <w:t xml:space="preserve">а, Участник долевого строительства в течение пяти рабочих дней с момента получения настоящего договора с государственной регистрации подать соответствующее заявление </w:t>
      </w:r>
      <w:r w:rsidR="0087118A" w:rsidRPr="00312BDA">
        <w:rPr>
          <w:sz w:val="22"/>
          <w:szCs w:val="22"/>
          <w:lang w:eastAsia="ru-RU"/>
        </w:rPr>
        <w:t xml:space="preserve">о распоряжении средствами материнского (семейного) капитала </w:t>
      </w:r>
      <w:r w:rsidR="00DC78B3" w:rsidRPr="00312BDA">
        <w:rPr>
          <w:sz w:val="22"/>
          <w:szCs w:val="22"/>
          <w:lang w:eastAsia="ru-RU"/>
        </w:rPr>
        <w:t>и необходимые документы в уполномоченное отделение Пенсионного фонда Российской Федерации.</w:t>
      </w:r>
      <w:proofErr w:type="gramEnd"/>
      <w:r w:rsidR="00DC78B3" w:rsidRPr="00312BDA">
        <w:rPr>
          <w:sz w:val="22"/>
          <w:szCs w:val="22"/>
          <w:lang w:eastAsia="ru-RU"/>
        </w:rPr>
        <w:t xml:space="preserve"> В случае</w:t>
      </w:r>
      <w:proofErr w:type="gramStart"/>
      <w:r w:rsidR="00DC78B3" w:rsidRPr="00312BDA">
        <w:rPr>
          <w:sz w:val="22"/>
          <w:szCs w:val="22"/>
          <w:lang w:eastAsia="ru-RU"/>
        </w:rPr>
        <w:t>,</w:t>
      </w:r>
      <w:proofErr w:type="gramEnd"/>
      <w:r w:rsidR="00DC78B3" w:rsidRPr="00312BDA">
        <w:rPr>
          <w:sz w:val="22"/>
          <w:szCs w:val="22"/>
          <w:lang w:eastAsia="ru-RU"/>
        </w:rPr>
        <w:t xml:space="preserve"> если по истечение </w:t>
      </w:r>
      <w:r w:rsidR="0087118A" w:rsidRPr="00312BDA">
        <w:rPr>
          <w:sz w:val="22"/>
          <w:szCs w:val="22"/>
          <w:lang w:eastAsia="ru-RU"/>
        </w:rPr>
        <w:t>пятидесяти рабочих дней</w:t>
      </w:r>
      <w:r w:rsidR="00DC78B3" w:rsidRPr="00312BDA">
        <w:rPr>
          <w:sz w:val="22"/>
          <w:szCs w:val="22"/>
          <w:lang w:eastAsia="ru-RU"/>
        </w:rPr>
        <w:t xml:space="preserve"> с даты, когда Участник долевого строительства должен был подать заявление </w:t>
      </w:r>
      <w:r w:rsidR="0087118A" w:rsidRPr="00312BDA">
        <w:rPr>
          <w:sz w:val="22"/>
          <w:szCs w:val="22"/>
          <w:lang w:eastAsia="ru-RU"/>
        </w:rPr>
        <w:t xml:space="preserve">о распоряжении средствами материнского (семейного) капитала </w:t>
      </w:r>
      <w:r w:rsidR="00DC78B3" w:rsidRPr="00312BDA">
        <w:rPr>
          <w:sz w:val="22"/>
          <w:szCs w:val="22"/>
          <w:lang w:eastAsia="ru-RU"/>
        </w:rPr>
        <w:t xml:space="preserve">и необходимые документы в уполномоченное отделение Пенсионного фонда Российской Федерации, денежные средства к Застройщику не поступили ввиду действий (бездействия) Участника долевого строительства, Застройщик вправе требовать уплаты взноса по договору, который должен был быть уплачен за счет средств материнского (семейного) капитала, непосредственно с Участника долевого строительства за счет средств Участника долевого строительства. </w:t>
      </w:r>
    </w:p>
    <w:p w:rsidR="00DC78B3" w:rsidRPr="00312BDA" w:rsidRDefault="00DC78B3" w:rsidP="000819A9">
      <w:pPr>
        <w:pStyle w:val="a8"/>
        <w:numPr>
          <w:ilvl w:val="1"/>
          <w:numId w:val="8"/>
        </w:numPr>
        <w:tabs>
          <w:tab w:val="left" w:pos="1134"/>
        </w:tabs>
        <w:spacing w:after="0"/>
        <w:ind w:left="0" w:firstLine="709"/>
        <w:jc w:val="both"/>
        <w:rPr>
          <w:sz w:val="22"/>
          <w:szCs w:val="22"/>
        </w:rPr>
      </w:pPr>
      <w:r w:rsidRPr="00312BDA">
        <w:rPr>
          <w:sz w:val="22"/>
          <w:szCs w:val="22"/>
          <w:lang w:eastAsia="ru-RU"/>
        </w:rPr>
        <w:t>Настоящий договор содержит сведения о</w:t>
      </w:r>
      <w:r w:rsidR="00671F93" w:rsidRPr="00312BDA">
        <w:rPr>
          <w:sz w:val="22"/>
          <w:szCs w:val="22"/>
          <w:lang w:eastAsia="ru-RU"/>
        </w:rPr>
        <w:t>бо</w:t>
      </w:r>
      <w:r w:rsidRPr="00312BDA">
        <w:rPr>
          <w:sz w:val="22"/>
          <w:szCs w:val="22"/>
          <w:lang w:eastAsia="ru-RU"/>
        </w:rPr>
        <w:t xml:space="preserve"> всех договоренностях сторон, после его подписания Участник долевого строительства не вправе ссылаться на устные или факсимильные договоренности. Участник долевого строительства подтверждает, что в полном объеме осознает, что любое изменение условий настоящего договора действительно, если составлено в письменном виде, </w:t>
      </w:r>
      <w:r w:rsidRPr="00312BDA">
        <w:rPr>
          <w:sz w:val="22"/>
          <w:szCs w:val="22"/>
          <w:lang w:eastAsia="ru-RU"/>
        </w:rPr>
        <w:lastRenderedPageBreak/>
        <w:t>подписано сторонами и считается заключенным не иначе как после государственной регистрации в установленном порядке.</w:t>
      </w:r>
    </w:p>
    <w:p w:rsidR="00E2696A" w:rsidRPr="00312BDA" w:rsidRDefault="00E2696A" w:rsidP="000819A9">
      <w:pPr>
        <w:pStyle w:val="a8"/>
        <w:numPr>
          <w:ilvl w:val="1"/>
          <w:numId w:val="8"/>
        </w:numPr>
        <w:tabs>
          <w:tab w:val="left" w:pos="1134"/>
        </w:tabs>
        <w:spacing w:after="0"/>
        <w:ind w:left="0" w:firstLine="709"/>
        <w:jc w:val="both"/>
        <w:rPr>
          <w:sz w:val="22"/>
          <w:szCs w:val="22"/>
        </w:rPr>
      </w:pPr>
      <w:r w:rsidRPr="00312BDA">
        <w:rPr>
          <w:sz w:val="22"/>
          <w:szCs w:val="22"/>
        </w:rPr>
        <w:t xml:space="preserve">Настоящий договор составлен в </w:t>
      </w:r>
      <w:r w:rsidR="009E2D2E">
        <w:rPr>
          <w:b/>
          <w:sz w:val="22"/>
          <w:szCs w:val="22"/>
        </w:rPr>
        <w:t>дву</w:t>
      </w:r>
      <w:r w:rsidR="00671F93" w:rsidRPr="00312BDA">
        <w:rPr>
          <w:b/>
          <w:sz w:val="22"/>
          <w:szCs w:val="22"/>
        </w:rPr>
        <w:t>х</w:t>
      </w:r>
      <w:r w:rsidRPr="00312BDA">
        <w:rPr>
          <w:sz w:val="22"/>
          <w:szCs w:val="22"/>
        </w:rPr>
        <w:t xml:space="preserve"> экземплярах, имеющих равную юридическую силу, </w:t>
      </w:r>
      <w:r w:rsidR="00671F93" w:rsidRPr="00312BDA">
        <w:rPr>
          <w:sz w:val="22"/>
          <w:szCs w:val="22"/>
        </w:rPr>
        <w:t>один</w:t>
      </w:r>
      <w:r w:rsidRPr="00312BDA">
        <w:rPr>
          <w:sz w:val="22"/>
          <w:szCs w:val="22"/>
        </w:rPr>
        <w:t xml:space="preserve"> - для Застройщика, </w:t>
      </w:r>
      <w:r w:rsidR="007B2BD7" w:rsidRPr="00312BDA">
        <w:rPr>
          <w:sz w:val="22"/>
          <w:szCs w:val="22"/>
        </w:rPr>
        <w:t>один</w:t>
      </w:r>
      <w:r w:rsidRPr="00312BDA">
        <w:rPr>
          <w:sz w:val="22"/>
          <w:szCs w:val="22"/>
        </w:rPr>
        <w:t xml:space="preserve"> - для Участника долевого строительства, </w:t>
      </w:r>
      <w:r w:rsidR="007B2BD7" w:rsidRPr="00312BDA">
        <w:rPr>
          <w:sz w:val="22"/>
          <w:szCs w:val="22"/>
        </w:rPr>
        <w:t>один</w:t>
      </w:r>
      <w:r w:rsidRPr="00312BDA">
        <w:rPr>
          <w:sz w:val="22"/>
          <w:szCs w:val="22"/>
        </w:rPr>
        <w:t xml:space="preserve"> - для Управления Федеральной службы государственной регистрации, кадастра и картографии по Калининградской области.</w:t>
      </w:r>
    </w:p>
    <w:p w:rsidR="00A668FD" w:rsidRPr="00312BDA" w:rsidRDefault="00A668FD" w:rsidP="000819A9">
      <w:pPr>
        <w:pStyle w:val="a8"/>
        <w:numPr>
          <w:ilvl w:val="1"/>
          <w:numId w:val="8"/>
        </w:numPr>
        <w:tabs>
          <w:tab w:val="left" w:pos="1134"/>
        </w:tabs>
        <w:spacing w:after="0"/>
        <w:ind w:left="0" w:firstLine="709"/>
        <w:jc w:val="both"/>
        <w:rPr>
          <w:sz w:val="22"/>
          <w:szCs w:val="22"/>
        </w:rPr>
      </w:pPr>
      <w:r w:rsidRPr="00312BDA">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rsidR="0087118A" w:rsidRPr="00312BDA" w:rsidRDefault="0087118A" w:rsidP="000819A9">
      <w:pPr>
        <w:pStyle w:val="a8"/>
        <w:numPr>
          <w:ilvl w:val="1"/>
          <w:numId w:val="8"/>
        </w:numPr>
        <w:tabs>
          <w:tab w:val="left" w:pos="1134"/>
        </w:tabs>
        <w:spacing w:after="0"/>
        <w:ind w:left="0" w:firstLine="709"/>
        <w:jc w:val="both"/>
        <w:rPr>
          <w:sz w:val="22"/>
          <w:szCs w:val="22"/>
        </w:rPr>
      </w:pPr>
      <w:r w:rsidRPr="00312BDA">
        <w:rPr>
          <w:sz w:val="22"/>
          <w:szCs w:val="22"/>
        </w:rPr>
        <w:t>Любые изменения и дополнения настоящего договора подлежат государственной регистрации в Управлении Федеральной службы государственной регистрации, кадастра и картографии по Калининградской области и считаются заключенными с момента такой регистрации.</w:t>
      </w:r>
    </w:p>
    <w:p w:rsidR="009D5445" w:rsidRPr="00312BDA" w:rsidRDefault="009D5445" w:rsidP="000819A9">
      <w:pPr>
        <w:pStyle w:val="a8"/>
        <w:numPr>
          <w:ilvl w:val="1"/>
          <w:numId w:val="8"/>
        </w:numPr>
        <w:tabs>
          <w:tab w:val="left" w:pos="1134"/>
        </w:tabs>
        <w:spacing w:after="0"/>
        <w:ind w:left="0" w:firstLine="709"/>
        <w:jc w:val="both"/>
        <w:rPr>
          <w:sz w:val="22"/>
          <w:szCs w:val="22"/>
        </w:rPr>
      </w:pPr>
      <w:proofErr w:type="gramStart"/>
      <w:r w:rsidRPr="00312BDA">
        <w:rPr>
          <w:sz w:val="22"/>
          <w:szCs w:val="22"/>
        </w:rPr>
        <w:t>В случае расторжения настоящего договора по инициативе Участника долевого строительства</w:t>
      </w:r>
      <w:r w:rsidR="000F160F" w:rsidRPr="00312BDA">
        <w:rPr>
          <w:sz w:val="22"/>
          <w:szCs w:val="22"/>
        </w:rPr>
        <w:t xml:space="preserve"> или по инициативе Застройщика в связи с неисполнением Участника долевого строительства обязательств по настоящему договору</w:t>
      </w:r>
      <w:r w:rsidRPr="00312BDA">
        <w:rPr>
          <w:sz w:val="22"/>
          <w:szCs w:val="22"/>
        </w:rPr>
        <w:t>, Участник долевого строительства обязуется в день подписания соглашения о расторжении договора</w:t>
      </w:r>
      <w:r w:rsidR="000F160F" w:rsidRPr="00312BDA">
        <w:rPr>
          <w:sz w:val="22"/>
          <w:szCs w:val="22"/>
        </w:rPr>
        <w:t xml:space="preserve"> (при расторжении по соглашению сторон), </w:t>
      </w:r>
      <w:r w:rsidR="002C409F" w:rsidRPr="00312BDA">
        <w:rPr>
          <w:sz w:val="22"/>
          <w:szCs w:val="22"/>
        </w:rPr>
        <w:t xml:space="preserve">или </w:t>
      </w:r>
      <w:r w:rsidR="000F160F" w:rsidRPr="00312BDA">
        <w:rPr>
          <w:sz w:val="22"/>
          <w:szCs w:val="22"/>
        </w:rPr>
        <w:t>в срок, не превышающий 3-х рабочих дней с даты одностороннего отказа Застройщика от исполнения настоящего договора</w:t>
      </w:r>
      <w:r w:rsidR="002C409F" w:rsidRPr="00312BDA">
        <w:rPr>
          <w:sz w:val="22"/>
          <w:szCs w:val="22"/>
        </w:rPr>
        <w:t xml:space="preserve"> или вступления</w:t>
      </w:r>
      <w:proofErr w:type="gramEnd"/>
      <w:r w:rsidR="002C409F" w:rsidRPr="00312BDA">
        <w:rPr>
          <w:sz w:val="22"/>
          <w:szCs w:val="22"/>
        </w:rPr>
        <w:t xml:space="preserve"> в законную силу </w:t>
      </w:r>
      <w:r w:rsidR="000F160F" w:rsidRPr="00312BDA">
        <w:rPr>
          <w:sz w:val="22"/>
          <w:szCs w:val="22"/>
        </w:rPr>
        <w:t>решения суда о расторжении настоящего договора,</w:t>
      </w:r>
      <w:r w:rsidRPr="00312BDA">
        <w:rPr>
          <w:sz w:val="22"/>
          <w:szCs w:val="22"/>
        </w:rPr>
        <w:t xml:space="preserve"> возместить Застройщику убытки, понесенные в связи с заключением и государственной регистрацией настоящего договора в сумме, уплаченной Застройщиком государственной пошлины. </w:t>
      </w:r>
      <w:proofErr w:type="gramStart"/>
      <w:r w:rsidR="000F160F" w:rsidRPr="00312BDA">
        <w:rPr>
          <w:sz w:val="22"/>
          <w:szCs w:val="22"/>
        </w:rPr>
        <w:t xml:space="preserve">Указанные в настоящем пункте убытки возмещаются сверх установленной Федеральным законом от </w:t>
      </w:r>
      <w:r w:rsidR="00D24670" w:rsidRPr="00312BDA">
        <w:rPr>
          <w:sz w:val="22"/>
          <w:szCs w:val="22"/>
        </w:rPr>
        <w:t xml:space="preserve">            </w:t>
      </w:r>
      <w:r w:rsidR="000F160F" w:rsidRPr="00312BDA">
        <w:rPr>
          <w:sz w:val="22"/>
          <w:szCs w:val="22"/>
        </w:rPr>
        <w:t xml:space="preserve">30 декабря </w:t>
      </w:r>
      <w:smartTag w:uri="urn:schemas-microsoft-com:office:smarttags" w:element="metricconverter">
        <w:smartTagPr>
          <w:attr w:name="ProductID" w:val="2004 г"/>
        </w:smartTagPr>
        <w:r w:rsidR="000F160F" w:rsidRPr="00312BDA">
          <w:rPr>
            <w:sz w:val="22"/>
            <w:szCs w:val="22"/>
          </w:rPr>
          <w:t>2004 г</w:t>
        </w:r>
      </w:smartTag>
      <w:r w:rsidR="000F160F" w:rsidRPr="00312BDA">
        <w:rPr>
          <w:sz w:val="22"/>
          <w:szCs w:val="22"/>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w:t>
      </w:r>
      <w:proofErr w:type="gramEnd"/>
    </w:p>
    <w:p w:rsidR="00A668FD" w:rsidRPr="00312BDA" w:rsidRDefault="00A668FD" w:rsidP="000819A9">
      <w:pPr>
        <w:pStyle w:val="a8"/>
        <w:numPr>
          <w:ilvl w:val="0"/>
          <w:numId w:val="7"/>
        </w:numPr>
        <w:spacing w:after="0"/>
        <w:ind w:left="0" w:firstLine="709"/>
        <w:jc w:val="center"/>
        <w:rPr>
          <w:b/>
          <w:bCs/>
          <w:sz w:val="22"/>
          <w:szCs w:val="22"/>
        </w:rPr>
      </w:pPr>
      <w:r w:rsidRPr="00312BDA">
        <w:rPr>
          <w:b/>
          <w:bCs/>
          <w:sz w:val="22"/>
          <w:szCs w:val="22"/>
        </w:rPr>
        <w:t>Реквизиты и подписи сторон:</w:t>
      </w:r>
    </w:p>
    <w:p w:rsidR="00671F93" w:rsidRPr="00312BDA" w:rsidRDefault="00671F93" w:rsidP="000819A9">
      <w:pPr>
        <w:ind w:firstLine="709"/>
        <w:jc w:val="both"/>
        <w:rPr>
          <w:sz w:val="22"/>
          <w:szCs w:val="22"/>
        </w:rPr>
      </w:pPr>
      <w:r w:rsidRPr="00312BDA">
        <w:rPr>
          <w:b/>
          <w:bCs/>
          <w:sz w:val="22"/>
          <w:szCs w:val="22"/>
        </w:rPr>
        <w:t xml:space="preserve">Застройщик: </w:t>
      </w:r>
      <w:proofErr w:type="gramStart"/>
      <w:r w:rsidRPr="00312BDA">
        <w:rPr>
          <w:b/>
          <w:sz w:val="22"/>
          <w:szCs w:val="22"/>
        </w:rPr>
        <w:t>Общество с ограниченной ответственностью «</w:t>
      </w:r>
      <w:r w:rsidRPr="00312BDA">
        <w:rPr>
          <w:rFonts w:eastAsia="MS Mincho"/>
          <w:b/>
          <w:bCs/>
          <w:sz w:val="22"/>
          <w:szCs w:val="22"/>
        </w:rPr>
        <w:t>Специализированный застройщик  «</w:t>
      </w:r>
      <w:r w:rsidR="00052022" w:rsidRPr="00312BDA">
        <w:rPr>
          <w:rFonts w:eastAsia="MS Mincho"/>
          <w:b/>
          <w:bCs/>
          <w:sz w:val="22"/>
          <w:szCs w:val="22"/>
        </w:rPr>
        <w:t>КВАРТАЛ НОВЫЙ</w:t>
      </w:r>
      <w:r w:rsidRPr="00312BDA">
        <w:rPr>
          <w:b/>
          <w:sz w:val="22"/>
          <w:szCs w:val="22"/>
        </w:rPr>
        <w:t>»</w:t>
      </w:r>
      <w:r w:rsidRPr="00312BDA">
        <w:rPr>
          <w:sz w:val="22"/>
          <w:szCs w:val="22"/>
        </w:rPr>
        <w:t xml:space="preserve">, </w:t>
      </w:r>
      <w:r w:rsidR="00527F0D" w:rsidRPr="00312BDA">
        <w:rPr>
          <w:sz w:val="22"/>
          <w:szCs w:val="22"/>
        </w:rPr>
        <w:t>зарегистрировано</w:t>
      </w:r>
      <w:r w:rsidR="00527F0D" w:rsidRPr="00312BDA">
        <w:rPr>
          <w:rFonts w:eastAsia="MS Mincho"/>
          <w:sz w:val="22"/>
          <w:szCs w:val="22"/>
        </w:rPr>
        <w:t xml:space="preserve"> </w:t>
      </w:r>
      <w:r w:rsidR="00DD010D" w:rsidRPr="00312BDA">
        <w:rPr>
          <w:rFonts w:eastAsia="MS Mincho"/>
          <w:sz w:val="22"/>
          <w:szCs w:val="22"/>
        </w:rPr>
        <w:t>06</w:t>
      </w:r>
      <w:r w:rsidR="00527F0D" w:rsidRPr="00312BDA">
        <w:rPr>
          <w:rFonts w:eastAsia="MS Mincho"/>
          <w:sz w:val="22"/>
          <w:szCs w:val="22"/>
        </w:rPr>
        <w:t>.1</w:t>
      </w:r>
      <w:r w:rsidR="00DD010D" w:rsidRPr="00312BDA">
        <w:rPr>
          <w:rFonts w:eastAsia="MS Mincho"/>
          <w:sz w:val="22"/>
          <w:szCs w:val="22"/>
        </w:rPr>
        <w:t>0</w:t>
      </w:r>
      <w:r w:rsidR="00527F0D" w:rsidRPr="00312BDA">
        <w:rPr>
          <w:rFonts w:eastAsia="MS Mincho"/>
          <w:sz w:val="22"/>
          <w:szCs w:val="22"/>
        </w:rPr>
        <w:t>.20</w:t>
      </w:r>
      <w:r w:rsidR="00DD010D" w:rsidRPr="00312BDA">
        <w:rPr>
          <w:rFonts w:eastAsia="MS Mincho"/>
          <w:sz w:val="22"/>
          <w:szCs w:val="22"/>
        </w:rPr>
        <w:t>0</w:t>
      </w:r>
      <w:r w:rsidR="00527F0D" w:rsidRPr="00312BDA">
        <w:rPr>
          <w:rFonts w:eastAsia="MS Mincho"/>
          <w:sz w:val="22"/>
          <w:szCs w:val="22"/>
        </w:rPr>
        <w:t xml:space="preserve">4 года Межрайонной инспекцией Федеральной налоговой службы № 1 по Калининградской области, </w:t>
      </w:r>
      <w:r w:rsidR="006F7043" w:rsidRPr="00312BDA">
        <w:rPr>
          <w:rFonts w:eastAsia="MS Mincho"/>
          <w:sz w:val="22"/>
          <w:szCs w:val="22"/>
        </w:rPr>
        <w:t>ОГРН 1123926073237, ИНН 3906281074, КПП 390601001</w:t>
      </w:r>
      <w:r w:rsidRPr="00312BDA">
        <w:rPr>
          <w:bCs/>
          <w:sz w:val="22"/>
          <w:szCs w:val="22"/>
        </w:rPr>
        <w:t xml:space="preserve">, </w:t>
      </w:r>
      <w:r w:rsidRPr="00312BDA">
        <w:rPr>
          <w:sz w:val="22"/>
          <w:szCs w:val="22"/>
        </w:rPr>
        <w:t>юридический адрес:</w:t>
      </w:r>
      <w:r w:rsidR="00527F0D" w:rsidRPr="00312BDA">
        <w:rPr>
          <w:sz w:val="22"/>
          <w:szCs w:val="22"/>
        </w:rPr>
        <w:t xml:space="preserve"> 236016, Калининградская область,</w:t>
      </w:r>
      <w:r w:rsidR="006F7043" w:rsidRPr="00312BDA">
        <w:rPr>
          <w:sz w:val="22"/>
          <w:szCs w:val="22"/>
        </w:rPr>
        <w:t xml:space="preserve"> </w:t>
      </w:r>
      <w:r w:rsidR="00527F0D" w:rsidRPr="00312BDA">
        <w:rPr>
          <w:sz w:val="22"/>
          <w:szCs w:val="22"/>
        </w:rPr>
        <w:t xml:space="preserve">г. Калининград, </w:t>
      </w:r>
      <w:r w:rsidR="006F7043" w:rsidRPr="00312BDA">
        <w:rPr>
          <w:sz w:val="22"/>
          <w:szCs w:val="22"/>
        </w:rPr>
        <w:t xml:space="preserve">                 </w:t>
      </w:r>
      <w:r w:rsidR="00527F0D" w:rsidRPr="00312BDA">
        <w:rPr>
          <w:sz w:val="22"/>
          <w:szCs w:val="22"/>
        </w:rPr>
        <w:t xml:space="preserve">ул. </w:t>
      </w:r>
      <w:r w:rsidR="0085721D" w:rsidRPr="00312BDA">
        <w:rPr>
          <w:sz w:val="22"/>
          <w:szCs w:val="22"/>
        </w:rPr>
        <w:t xml:space="preserve">Генерал-майора </w:t>
      </w:r>
      <w:r w:rsidR="00527F0D" w:rsidRPr="00312BDA">
        <w:rPr>
          <w:sz w:val="22"/>
          <w:szCs w:val="22"/>
        </w:rPr>
        <w:t>Яновск</w:t>
      </w:r>
      <w:r w:rsidR="0085721D" w:rsidRPr="00312BDA">
        <w:rPr>
          <w:sz w:val="22"/>
          <w:szCs w:val="22"/>
        </w:rPr>
        <w:t>ого</w:t>
      </w:r>
      <w:r w:rsidR="00527F0D" w:rsidRPr="00312BDA">
        <w:rPr>
          <w:sz w:val="22"/>
          <w:szCs w:val="22"/>
        </w:rPr>
        <w:t xml:space="preserve">, дом 5-7, подъезд 7, </w:t>
      </w:r>
      <w:r w:rsidRPr="00312BDA">
        <w:rPr>
          <w:sz w:val="22"/>
          <w:szCs w:val="22"/>
        </w:rPr>
        <w:t xml:space="preserve">фактический адрес:  </w:t>
      </w:r>
      <w:r w:rsidR="00DD010D" w:rsidRPr="00312BDA">
        <w:rPr>
          <w:sz w:val="22"/>
          <w:szCs w:val="22"/>
        </w:rPr>
        <w:t xml:space="preserve">236016, Калининградская область, г. Калининград, ул. Генерал-майора Яновского, дом 5-7, подъезд 7, </w:t>
      </w:r>
      <w:r w:rsidRPr="00312BDA">
        <w:rPr>
          <w:sz w:val="22"/>
          <w:szCs w:val="22"/>
        </w:rPr>
        <w:t xml:space="preserve">телефоны: </w:t>
      </w:r>
      <w:r w:rsidR="00527F0D" w:rsidRPr="00312BDA">
        <w:rPr>
          <w:sz w:val="22"/>
          <w:szCs w:val="22"/>
        </w:rPr>
        <w:t>(4012) 466-240, 466-322</w:t>
      </w:r>
      <w:r w:rsidRPr="00312BDA">
        <w:rPr>
          <w:sz w:val="22"/>
          <w:szCs w:val="22"/>
        </w:rPr>
        <w:t>, адрес электронной</w:t>
      </w:r>
      <w:proofErr w:type="gramEnd"/>
      <w:r w:rsidRPr="00312BDA">
        <w:rPr>
          <w:sz w:val="22"/>
          <w:szCs w:val="22"/>
        </w:rPr>
        <w:t xml:space="preserve"> почты: </w:t>
      </w:r>
      <w:proofErr w:type="spellStart"/>
      <w:r w:rsidR="00527F0D" w:rsidRPr="00312BDA">
        <w:rPr>
          <w:sz w:val="22"/>
          <w:szCs w:val="22"/>
          <w:lang w:val="en-US"/>
        </w:rPr>
        <w:t>rekstroi</w:t>
      </w:r>
      <w:proofErr w:type="spellEnd"/>
      <w:r w:rsidRPr="00312BDA">
        <w:rPr>
          <w:sz w:val="22"/>
          <w:szCs w:val="22"/>
        </w:rPr>
        <w:t>@</w:t>
      </w:r>
      <w:r w:rsidR="00527F0D" w:rsidRPr="00312BDA">
        <w:rPr>
          <w:sz w:val="22"/>
          <w:szCs w:val="22"/>
          <w:lang w:val="en-US"/>
        </w:rPr>
        <w:t>mail</w:t>
      </w:r>
      <w:r w:rsidR="007A75C4" w:rsidRPr="00312BDA">
        <w:rPr>
          <w:sz w:val="22"/>
          <w:szCs w:val="22"/>
        </w:rPr>
        <w:t>.</w:t>
      </w:r>
      <w:proofErr w:type="spellStart"/>
      <w:r w:rsidR="007A75C4" w:rsidRPr="00312BDA">
        <w:rPr>
          <w:sz w:val="22"/>
          <w:szCs w:val="22"/>
        </w:rPr>
        <w:t>ru</w:t>
      </w:r>
      <w:proofErr w:type="spellEnd"/>
    </w:p>
    <w:p w:rsidR="00671F93" w:rsidRPr="00312BDA" w:rsidRDefault="00671F93" w:rsidP="000819A9">
      <w:pPr>
        <w:pStyle w:val="a8"/>
        <w:spacing w:after="0"/>
        <w:ind w:firstLine="709"/>
        <w:rPr>
          <w:b/>
          <w:bCs/>
          <w:sz w:val="22"/>
          <w:szCs w:val="22"/>
        </w:rPr>
      </w:pPr>
    </w:p>
    <w:p w:rsidR="009738EE" w:rsidRPr="00292A37" w:rsidRDefault="009738EE" w:rsidP="009738EE">
      <w:pPr>
        <w:pStyle w:val="a8"/>
        <w:spacing w:after="0"/>
        <w:ind w:firstLine="709"/>
        <w:rPr>
          <w:b/>
          <w:sz w:val="22"/>
          <w:szCs w:val="22"/>
        </w:rPr>
      </w:pPr>
      <w:r w:rsidRPr="00292A37">
        <w:rPr>
          <w:b/>
          <w:bCs/>
          <w:sz w:val="22"/>
          <w:szCs w:val="22"/>
        </w:rPr>
        <w:t xml:space="preserve">От </w:t>
      </w:r>
      <w:r w:rsidRPr="00292A37">
        <w:rPr>
          <w:b/>
          <w:sz w:val="22"/>
          <w:szCs w:val="22"/>
        </w:rPr>
        <w:t xml:space="preserve">Общества с ограниченной ответственностью </w:t>
      </w:r>
    </w:p>
    <w:p w:rsidR="009738EE" w:rsidRPr="00292A37" w:rsidRDefault="009738EE" w:rsidP="009738EE">
      <w:pPr>
        <w:pStyle w:val="a8"/>
        <w:spacing w:after="0"/>
        <w:ind w:firstLine="709"/>
        <w:rPr>
          <w:b/>
          <w:bCs/>
          <w:sz w:val="22"/>
          <w:szCs w:val="22"/>
        </w:rPr>
      </w:pPr>
      <w:r w:rsidRPr="00292A37">
        <w:rPr>
          <w:b/>
          <w:sz w:val="22"/>
          <w:szCs w:val="22"/>
        </w:rPr>
        <w:t>«Специализированный застройщик</w:t>
      </w:r>
      <w:r>
        <w:rPr>
          <w:b/>
          <w:sz w:val="22"/>
          <w:szCs w:val="22"/>
        </w:rPr>
        <w:t xml:space="preserve"> </w:t>
      </w:r>
      <w:r w:rsidRPr="00292A37">
        <w:rPr>
          <w:b/>
          <w:bCs/>
          <w:sz w:val="22"/>
          <w:szCs w:val="22"/>
        </w:rPr>
        <w:t>«</w:t>
      </w:r>
      <w:r>
        <w:rPr>
          <w:b/>
          <w:bCs/>
          <w:sz w:val="22"/>
          <w:szCs w:val="22"/>
        </w:rPr>
        <w:t>КВАРТАЛ НОВЫЙ</w:t>
      </w:r>
      <w:r w:rsidRPr="00292A37">
        <w:rPr>
          <w:b/>
          <w:bCs/>
          <w:sz w:val="22"/>
          <w:szCs w:val="22"/>
        </w:rPr>
        <w:t>»</w:t>
      </w:r>
    </w:p>
    <w:p w:rsidR="009738EE" w:rsidRPr="00292A37" w:rsidRDefault="009738EE" w:rsidP="009738EE">
      <w:pPr>
        <w:pStyle w:val="a8"/>
        <w:spacing w:after="0"/>
        <w:ind w:firstLine="709"/>
        <w:rPr>
          <w:b/>
          <w:bCs/>
          <w:sz w:val="22"/>
          <w:szCs w:val="22"/>
        </w:rPr>
      </w:pPr>
      <w:r w:rsidRPr="00292A37">
        <w:rPr>
          <w:b/>
          <w:bCs/>
          <w:sz w:val="22"/>
          <w:szCs w:val="22"/>
        </w:rPr>
        <w:t>директор___________________ /</w:t>
      </w:r>
      <w:r>
        <w:rPr>
          <w:b/>
          <w:bCs/>
          <w:sz w:val="22"/>
          <w:szCs w:val="22"/>
        </w:rPr>
        <w:t>К.О. Мурашкевич</w:t>
      </w:r>
      <w:r w:rsidRPr="00527F0D">
        <w:rPr>
          <w:b/>
          <w:bCs/>
          <w:sz w:val="22"/>
          <w:szCs w:val="22"/>
        </w:rPr>
        <w:t xml:space="preserve"> </w:t>
      </w:r>
      <w:r w:rsidRPr="00292A37">
        <w:rPr>
          <w:b/>
          <w:bCs/>
          <w:sz w:val="22"/>
          <w:szCs w:val="22"/>
        </w:rPr>
        <w:t>/</w:t>
      </w:r>
    </w:p>
    <w:p w:rsidR="009738EE" w:rsidRPr="00292A37" w:rsidRDefault="009738EE" w:rsidP="009738EE">
      <w:pPr>
        <w:ind w:firstLine="709"/>
        <w:rPr>
          <w:b/>
          <w:bCs/>
          <w:sz w:val="22"/>
          <w:szCs w:val="22"/>
        </w:rPr>
      </w:pPr>
    </w:p>
    <w:p w:rsidR="009738EE" w:rsidRPr="00292A37" w:rsidRDefault="009738EE" w:rsidP="009738EE">
      <w:pPr>
        <w:pStyle w:val="a8"/>
        <w:spacing w:after="0"/>
        <w:ind w:firstLine="709"/>
        <w:jc w:val="both"/>
        <w:rPr>
          <w:b/>
          <w:bCs/>
          <w:sz w:val="22"/>
          <w:szCs w:val="22"/>
        </w:rPr>
      </w:pPr>
    </w:p>
    <w:p w:rsidR="009738EE" w:rsidRPr="0019095E" w:rsidRDefault="009738EE" w:rsidP="009738EE">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9738EE" w:rsidRPr="0019095E" w:rsidRDefault="009738EE" w:rsidP="009738EE">
      <w:pPr>
        <w:pStyle w:val="a8"/>
        <w:spacing w:after="0"/>
        <w:ind w:firstLine="709"/>
        <w:jc w:val="both"/>
        <w:rPr>
          <w:b/>
          <w:bCs/>
          <w:sz w:val="20"/>
          <w:szCs w:val="20"/>
        </w:rPr>
      </w:pPr>
    </w:p>
    <w:p w:rsidR="009738EE" w:rsidRDefault="009738EE" w:rsidP="009738EE">
      <w:pPr>
        <w:pStyle w:val="a8"/>
        <w:spacing w:after="0"/>
        <w:ind w:firstLine="709"/>
        <w:jc w:val="both"/>
        <w:rPr>
          <w:b/>
          <w:bCs/>
          <w:sz w:val="20"/>
          <w:szCs w:val="20"/>
        </w:rPr>
      </w:pPr>
      <w:r w:rsidRPr="0019095E">
        <w:rPr>
          <w:b/>
          <w:bCs/>
          <w:sz w:val="20"/>
          <w:szCs w:val="20"/>
        </w:rPr>
        <w:t>______________________________________________________________ /____________________/</w:t>
      </w:r>
    </w:p>
    <w:p w:rsidR="009738EE" w:rsidRDefault="009738EE" w:rsidP="009738EE">
      <w:pPr>
        <w:pStyle w:val="a8"/>
        <w:spacing w:after="0"/>
        <w:ind w:firstLine="709"/>
        <w:jc w:val="right"/>
        <w:outlineLvl w:val="0"/>
        <w:rPr>
          <w:b/>
          <w:bCs/>
          <w:sz w:val="20"/>
          <w:szCs w:val="20"/>
        </w:rPr>
      </w:pPr>
    </w:p>
    <w:p w:rsidR="009738EE" w:rsidRDefault="009738EE" w:rsidP="009738EE">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bookmarkEnd w:id="2"/>
    <w:p w:rsidR="008A5501" w:rsidRDefault="008A5501" w:rsidP="007F32AF">
      <w:pPr>
        <w:pStyle w:val="a8"/>
        <w:spacing w:after="0"/>
        <w:ind w:firstLine="709"/>
        <w:jc w:val="right"/>
        <w:outlineLvl w:val="0"/>
        <w:rPr>
          <w:b/>
          <w:bCs/>
          <w:sz w:val="20"/>
          <w:szCs w:val="20"/>
        </w:rPr>
      </w:pPr>
    </w:p>
    <w:p w:rsidR="008A5501" w:rsidRDefault="008A5501" w:rsidP="007F32AF">
      <w:pPr>
        <w:pStyle w:val="a8"/>
        <w:spacing w:after="0"/>
        <w:ind w:firstLine="709"/>
        <w:jc w:val="right"/>
        <w:outlineLvl w:val="0"/>
        <w:rPr>
          <w:b/>
          <w:bCs/>
          <w:sz w:val="20"/>
          <w:szCs w:val="20"/>
        </w:rPr>
      </w:pPr>
    </w:p>
    <w:p w:rsidR="008A5501" w:rsidRDefault="008A5501" w:rsidP="007F32AF">
      <w:pPr>
        <w:pStyle w:val="a8"/>
        <w:spacing w:after="0"/>
        <w:ind w:firstLine="709"/>
        <w:jc w:val="right"/>
        <w:outlineLvl w:val="0"/>
        <w:rPr>
          <w:b/>
          <w:bCs/>
          <w:sz w:val="20"/>
          <w:szCs w:val="20"/>
        </w:rPr>
      </w:pPr>
    </w:p>
    <w:p w:rsidR="008A5501" w:rsidRDefault="008A5501" w:rsidP="007F32AF">
      <w:pPr>
        <w:pStyle w:val="a8"/>
        <w:spacing w:after="0"/>
        <w:ind w:firstLine="709"/>
        <w:jc w:val="right"/>
        <w:outlineLvl w:val="0"/>
        <w:rPr>
          <w:b/>
          <w:bCs/>
          <w:sz w:val="20"/>
          <w:szCs w:val="20"/>
        </w:rPr>
      </w:pPr>
    </w:p>
    <w:p w:rsidR="008A5501" w:rsidRDefault="008A5501" w:rsidP="007F32AF">
      <w:pPr>
        <w:pStyle w:val="a8"/>
        <w:spacing w:after="0"/>
        <w:ind w:firstLine="709"/>
        <w:jc w:val="right"/>
        <w:outlineLvl w:val="0"/>
        <w:rPr>
          <w:b/>
          <w:bCs/>
          <w:sz w:val="20"/>
          <w:szCs w:val="20"/>
        </w:rPr>
      </w:pPr>
    </w:p>
    <w:p w:rsidR="008A5501" w:rsidRDefault="008A5501" w:rsidP="007F32AF">
      <w:pPr>
        <w:pStyle w:val="a8"/>
        <w:spacing w:after="0"/>
        <w:ind w:firstLine="709"/>
        <w:jc w:val="right"/>
        <w:outlineLvl w:val="0"/>
        <w:rPr>
          <w:b/>
          <w:bCs/>
          <w:sz w:val="20"/>
          <w:szCs w:val="20"/>
        </w:rPr>
      </w:pPr>
    </w:p>
    <w:p w:rsidR="008A5501" w:rsidRDefault="008A5501" w:rsidP="007F32AF">
      <w:pPr>
        <w:pStyle w:val="a8"/>
        <w:spacing w:after="0"/>
        <w:ind w:firstLine="709"/>
        <w:jc w:val="right"/>
        <w:outlineLvl w:val="0"/>
        <w:rPr>
          <w:b/>
          <w:bCs/>
          <w:sz w:val="20"/>
          <w:szCs w:val="20"/>
        </w:rPr>
      </w:pPr>
    </w:p>
    <w:p w:rsidR="008A5501" w:rsidRDefault="008A5501" w:rsidP="007F32AF">
      <w:pPr>
        <w:pStyle w:val="a8"/>
        <w:spacing w:after="0"/>
        <w:ind w:firstLine="709"/>
        <w:jc w:val="right"/>
        <w:outlineLvl w:val="0"/>
        <w:rPr>
          <w:b/>
          <w:bCs/>
          <w:sz w:val="20"/>
          <w:szCs w:val="20"/>
        </w:rPr>
      </w:pPr>
    </w:p>
    <w:p w:rsidR="007F32AF" w:rsidRPr="0019095E" w:rsidRDefault="007F32AF" w:rsidP="007F32AF">
      <w:pPr>
        <w:pStyle w:val="a8"/>
        <w:spacing w:after="0"/>
        <w:ind w:firstLine="709"/>
        <w:jc w:val="right"/>
        <w:outlineLvl w:val="0"/>
        <w:rPr>
          <w:b/>
          <w:bCs/>
          <w:sz w:val="20"/>
          <w:szCs w:val="20"/>
        </w:rPr>
      </w:pPr>
      <w:r w:rsidRPr="0019095E">
        <w:rPr>
          <w:b/>
          <w:bCs/>
          <w:sz w:val="20"/>
          <w:szCs w:val="20"/>
        </w:rPr>
        <w:t>Приложение № 1</w:t>
      </w:r>
    </w:p>
    <w:p w:rsidR="007F32AF" w:rsidRPr="0019095E" w:rsidRDefault="007F32AF" w:rsidP="007F32AF">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rsidR="007F32AF" w:rsidRPr="0019095E" w:rsidRDefault="007F32AF" w:rsidP="007F32AF">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rsidR="007F32AF" w:rsidRPr="0019095E" w:rsidRDefault="007F32AF" w:rsidP="007F32AF">
      <w:pPr>
        <w:pStyle w:val="a8"/>
        <w:spacing w:after="0"/>
        <w:ind w:firstLine="709"/>
        <w:rPr>
          <w:sz w:val="20"/>
          <w:szCs w:val="20"/>
        </w:rPr>
      </w:pPr>
    </w:p>
    <w:p w:rsidR="007F32AF" w:rsidRPr="0019095E" w:rsidRDefault="007F32AF" w:rsidP="007F32AF">
      <w:pPr>
        <w:pStyle w:val="text"/>
        <w:spacing w:before="0" w:after="0"/>
        <w:ind w:firstLine="709"/>
        <w:jc w:val="center"/>
        <w:outlineLvl w:val="0"/>
        <w:rPr>
          <w:rFonts w:ascii="Times New Roman" w:hAnsi="Times New Roman" w:cs="Times New Roman"/>
          <w:b/>
          <w:color w:val="auto"/>
          <w:sz w:val="20"/>
          <w:szCs w:val="20"/>
        </w:rPr>
      </w:pPr>
      <w:r w:rsidRPr="0019095E">
        <w:rPr>
          <w:rFonts w:ascii="Times New Roman" w:hAnsi="Times New Roman" w:cs="Times New Roman"/>
          <w:b/>
          <w:color w:val="auto"/>
          <w:sz w:val="20"/>
          <w:szCs w:val="20"/>
        </w:rPr>
        <w:t xml:space="preserve">«Многоквартирный дом со встроенными нежилыми помещениями» по                                                    ул. </w:t>
      </w:r>
      <w:proofErr w:type="gramStart"/>
      <w:r w:rsidRPr="0019095E">
        <w:rPr>
          <w:rFonts w:ascii="Times New Roman" w:hAnsi="Times New Roman" w:cs="Times New Roman"/>
          <w:b/>
          <w:color w:val="auto"/>
          <w:sz w:val="20"/>
          <w:szCs w:val="20"/>
        </w:rPr>
        <w:t>Вагоностроительная</w:t>
      </w:r>
      <w:proofErr w:type="gramEnd"/>
      <w:r w:rsidRPr="0019095E">
        <w:rPr>
          <w:rFonts w:ascii="Times New Roman" w:hAnsi="Times New Roman" w:cs="Times New Roman"/>
          <w:b/>
          <w:color w:val="auto"/>
          <w:sz w:val="20"/>
          <w:szCs w:val="20"/>
        </w:rPr>
        <w:t xml:space="preserve"> в г. Калининграде.</w:t>
      </w:r>
    </w:p>
    <w:p w:rsidR="007F32AF" w:rsidRDefault="007F32AF" w:rsidP="007F32AF">
      <w:pPr>
        <w:pStyle w:val="text"/>
        <w:spacing w:before="0" w:after="0"/>
        <w:ind w:firstLine="709"/>
        <w:jc w:val="center"/>
        <w:outlineLvl w:val="0"/>
        <w:rPr>
          <w:rFonts w:ascii="Times New Roman" w:hAnsi="Times New Roman" w:cs="Times New Roman"/>
          <w:color w:val="auto"/>
          <w:sz w:val="20"/>
          <w:szCs w:val="20"/>
        </w:rPr>
      </w:pPr>
      <w:r w:rsidRPr="0019095E">
        <w:rPr>
          <w:rFonts w:ascii="Times New Roman" w:hAnsi="Times New Roman" w:cs="Times New Roman"/>
          <w:b/>
          <w:bCs/>
          <w:color w:val="auto"/>
          <w:sz w:val="20"/>
          <w:szCs w:val="20"/>
        </w:rPr>
        <w:t>Основные характеристики Объекта долевого строительства</w:t>
      </w:r>
      <w:r w:rsidRPr="0019095E">
        <w:rPr>
          <w:rFonts w:ascii="Times New Roman" w:hAnsi="Times New Roman" w:cs="Times New Roman"/>
          <w:color w:val="auto"/>
          <w:sz w:val="20"/>
          <w:szCs w:val="20"/>
        </w:rPr>
        <w:t>:</w:t>
      </w:r>
    </w:p>
    <w:p w:rsidR="007F32AF" w:rsidRPr="0019095E" w:rsidRDefault="007F32AF" w:rsidP="007F32AF">
      <w:pPr>
        <w:pStyle w:val="text"/>
        <w:spacing w:before="0" w:after="0"/>
        <w:ind w:firstLine="709"/>
        <w:jc w:val="center"/>
        <w:outlineLvl w:val="0"/>
        <w:rPr>
          <w:rFonts w:ascii="Times New Roman" w:hAnsi="Times New Roman" w:cs="Times New Roman"/>
          <w:color w:val="auto"/>
          <w:sz w:val="20"/>
          <w:szCs w:val="20"/>
        </w:rPr>
      </w:pPr>
    </w:p>
    <w:p w:rsidR="007F32AF" w:rsidRPr="0019095E" w:rsidRDefault="007F32AF" w:rsidP="007F32AF">
      <w:pPr>
        <w:pStyle w:val="a4"/>
        <w:tabs>
          <w:tab w:val="left" w:pos="716"/>
        </w:tabs>
        <w:spacing w:before="0" w:after="0"/>
        <w:ind w:firstLine="709"/>
        <w:jc w:val="both"/>
        <w:rPr>
          <w:color w:val="auto"/>
          <w:sz w:val="20"/>
          <w:szCs w:val="20"/>
        </w:rPr>
      </w:pPr>
    </w:p>
    <w:p w:rsidR="007F32AF" w:rsidRPr="008A5501" w:rsidRDefault="007F32AF" w:rsidP="007F32AF">
      <w:pPr>
        <w:pStyle w:val="a4"/>
        <w:numPr>
          <w:ilvl w:val="0"/>
          <w:numId w:val="10"/>
        </w:numPr>
        <w:tabs>
          <w:tab w:val="left" w:pos="716"/>
          <w:tab w:val="left" w:pos="851"/>
        </w:tabs>
        <w:spacing w:before="0" w:after="0"/>
        <w:ind w:left="0" w:firstLine="426"/>
        <w:jc w:val="both"/>
        <w:rPr>
          <w:color w:val="auto"/>
          <w:sz w:val="20"/>
          <w:szCs w:val="20"/>
        </w:rPr>
      </w:pPr>
      <w:r w:rsidRPr="0019095E">
        <w:rPr>
          <w:color w:val="auto"/>
          <w:sz w:val="20"/>
          <w:szCs w:val="20"/>
        </w:rPr>
        <w:t>Жилой дом</w:t>
      </w:r>
      <w:r>
        <w:rPr>
          <w:color w:val="auto"/>
          <w:sz w:val="20"/>
          <w:szCs w:val="20"/>
        </w:rPr>
        <w:t xml:space="preserve"> № 1 по ГП</w:t>
      </w:r>
      <w:r w:rsidRPr="0019095E">
        <w:rPr>
          <w:color w:val="auto"/>
          <w:sz w:val="20"/>
          <w:szCs w:val="20"/>
        </w:rPr>
        <w:t xml:space="preserve"> запроектирован из </w:t>
      </w:r>
      <w:r>
        <w:rPr>
          <w:color w:val="auto"/>
          <w:sz w:val="20"/>
          <w:szCs w:val="20"/>
        </w:rPr>
        <w:t>одной</w:t>
      </w:r>
      <w:r w:rsidRPr="0019095E">
        <w:rPr>
          <w:color w:val="auto"/>
          <w:sz w:val="20"/>
          <w:szCs w:val="20"/>
        </w:rPr>
        <w:t xml:space="preserve"> секци</w:t>
      </w:r>
      <w:r>
        <w:rPr>
          <w:color w:val="auto"/>
          <w:sz w:val="20"/>
          <w:szCs w:val="20"/>
        </w:rPr>
        <w:t>и</w:t>
      </w:r>
      <w:r w:rsidRPr="0019095E">
        <w:rPr>
          <w:color w:val="auto"/>
          <w:sz w:val="20"/>
          <w:szCs w:val="20"/>
        </w:rPr>
        <w:t xml:space="preserve"> (подъезд</w:t>
      </w:r>
      <w:r>
        <w:rPr>
          <w:color w:val="auto"/>
          <w:sz w:val="20"/>
          <w:szCs w:val="20"/>
        </w:rPr>
        <w:t>а</w:t>
      </w:r>
      <w:r w:rsidRPr="0019095E">
        <w:rPr>
          <w:color w:val="auto"/>
          <w:sz w:val="20"/>
          <w:szCs w:val="20"/>
        </w:rPr>
        <w:t xml:space="preserve">), </w:t>
      </w:r>
      <w:r>
        <w:rPr>
          <w:color w:val="auto"/>
          <w:sz w:val="20"/>
          <w:szCs w:val="20"/>
        </w:rPr>
        <w:t xml:space="preserve">с </w:t>
      </w:r>
      <w:r w:rsidRPr="0019095E">
        <w:rPr>
          <w:color w:val="auto"/>
          <w:sz w:val="20"/>
          <w:szCs w:val="20"/>
        </w:rPr>
        <w:t>шатровой и плоской кровлей.</w:t>
      </w:r>
      <w:r>
        <w:rPr>
          <w:color w:val="auto"/>
          <w:sz w:val="20"/>
          <w:szCs w:val="20"/>
        </w:rPr>
        <w:t xml:space="preserve"> </w:t>
      </w:r>
      <w:proofErr w:type="gramStart"/>
      <w:r w:rsidRPr="0019095E">
        <w:rPr>
          <w:color w:val="auto"/>
          <w:sz w:val="20"/>
          <w:szCs w:val="20"/>
        </w:rPr>
        <w:t xml:space="preserve">Жилой дом: количество этажей - </w:t>
      </w:r>
      <w:r>
        <w:rPr>
          <w:color w:val="auto"/>
          <w:sz w:val="20"/>
          <w:szCs w:val="20"/>
        </w:rPr>
        <w:t>6</w:t>
      </w:r>
      <w:r w:rsidRPr="0019095E">
        <w:rPr>
          <w:color w:val="auto"/>
          <w:sz w:val="20"/>
          <w:szCs w:val="20"/>
        </w:rPr>
        <w:t xml:space="preserve">, этажность - </w:t>
      </w:r>
      <w:r>
        <w:rPr>
          <w:color w:val="auto"/>
          <w:sz w:val="20"/>
          <w:szCs w:val="20"/>
        </w:rPr>
        <w:t>5</w:t>
      </w:r>
      <w:r w:rsidRPr="0019095E">
        <w:rPr>
          <w:color w:val="auto"/>
          <w:sz w:val="20"/>
          <w:szCs w:val="20"/>
        </w:rPr>
        <w:t xml:space="preserve">, общая площадь – </w:t>
      </w:r>
      <w:r>
        <w:rPr>
          <w:color w:val="auto"/>
          <w:sz w:val="20"/>
          <w:szCs w:val="20"/>
        </w:rPr>
        <w:t>3130,82</w:t>
      </w:r>
      <w:r w:rsidRPr="0019095E">
        <w:rPr>
          <w:color w:val="auto"/>
          <w:sz w:val="20"/>
          <w:szCs w:val="20"/>
        </w:rPr>
        <w:t xml:space="preserve"> </w:t>
      </w:r>
      <w:proofErr w:type="spellStart"/>
      <w:r w:rsidRPr="0019095E">
        <w:rPr>
          <w:color w:val="auto"/>
          <w:sz w:val="20"/>
          <w:szCs w:val="20"/>
        </w:rPr>
        <w:t>кв.м</w:t>
      </w:r>
      <w:proofErr w:type="spellEnd"/>
      <w:r w:rsidRPr="0019095E">
        <w:rPr>
          <w:color w:val="auto"/>
          <w:sz w:val="20"/>
          <w:szCs w:val="20"/>
        </w:rPr>
        <w:t xml:space="preserve">., класс энергетической эффективности – </w:t>
      </w:r>
      <w:r>
        <w:rPr>
          <w:color w:val="auto"/>
          <w:sz w:val="20"/>
          <w:szCs w:val="20"/>
        </w:rPr>
        <w:t>В</w:t>
      </w:r>
      <w:r w:rsidRPr="007D48EA">
        <w:rPr>
          <w:color w:val="FF0000"/>
          <w:sz w:val="20"/>
          <w:szCs w:val="20"/>
        </w:rPr>
        <w:t xml:space="preserve"> </w:t>
      </w:r>
      <w:r w:rsidRPr="008A5501">
        <w:rPr>
          <w:color w:val="auto"/>
          <w:sz w:val="20"/>
          <w:szCs w:val="20"/>
        </w:rPr>
        <w:t xml:space="preserve">(высокий),  вид строительства - новое, функциональное назначение (основное): объект непроизводственного назначения - многоквартирный дом, фоновая сейсмическая активность в баллах </w:t>
      </w:r>
      <w:r w:rsidRPr="008A5501">
        <w:rPr>
          <w:color w:val="auto"/>
          <w:sz w:val="20"/>
          <w:szCs w:val="20"/>
          <w:lang w:val="en-US"/>
        </w:rPr>
        <w:t>MSK</w:t>
      </w:r>
      <w:r w:rsidRPr="008A5501">
        <w:rPr>
          <w:color w:val="auto"/>
          <w:sz w:val="20"/>
          <w:szCs w:val="20"/>
        </w:rPr>
        <w:t>-64 для средних грунтовых условий и степени сейсмической опасности (ОСР-2015, карта А) для района строительства устанавливается в соответствии с изменением №1 от 01 декабря 2015г. к СП</w:t>
      </w:r>
      <w:proofErr w:type="gramEnd"/>
      <w:r w:rsidRPr="008A5501">
        <w:rPr>
          <w:color w:val="auto"/>
          <w:sz w:val="20"/>
          <w:szCs w:val="20"/>
        </w:rPr>
        <w:t xml:space="preserve">. 14.133330.2014 «СНиП </w:t>
      </w:r>
      <w:r w:rsidRPr="008A5501">
        <w:rPr>
          <w:color w:val="auto"/>
          <w:sz w:val="20"/>
          <w:szCs w:val="20"/>
          <w:lang w:val="en-US"/>
        </w:rPr>
        <w:t>II</w:t>
      </w:r>
      <w:r w:rsidRPr="008A5501">
        <w:rPr>
          <w:color w:val="auto"/>
          <w:sz w:val="20"/>
          <w:szCs w:val="20"/>
        </w:rPr>
        <w:t>-7-81 Строительство в сейсмических районах» и составляет 6 баллов (опасная зона в соответствии со СНиП 22.01-95).</w:t>
      </w:r>
    </w:p>
    <w:p w:rsidR="007F32AF" w:rsidRPr="008A5501" w:rsidRDefault="007F32AF" w:rsidP="007F32AF">
      <w:pPr>
        <w:pStyle w:val="a4"/>
        <w:numPr>
          <w:ilvl w:val="0"/>
          <w:numId w:val="10"/>
        </w:numPr>
        <w:tabs>
          <w:tab w:val="left" w:pos="716"/>
          <w:tab w:val="left" w:pos="851"/>
        </w:tabs>
        <w:spacing w:before="0" w:after="0"/>
        <w:ind w:left="0" w:firstLine="426"/>
        <w:jc w:val="both"/>
        <w:rPr>
          <w:color w:val="auto"/>
          <w:sz w:val="20"/>
          <w:szCs w:val="20"/>
        </w:rPr>
      </w:pPr>
      <w:r w:rsidRPr="008A5501">
        <w:rPr>
          <w:color w:val="auto"/>
          <w:sz w:val="20"/>
          <w:szCs w:val="20"/>
        </w:rPr>
        <w:t>Наружные стены – керамического камня, фасадные решения - декоративная штукатурка с утеплением по системе «</w:t>
      </w:r>
      <w:proofErr w:type="spellStart"/>
      <w:r w:rsidRPr="008A5501">
        <w:rPr>
          <w:color w:val="auto"/>
          <w:sz w:val="20"/>
          <w:szCs w:val="20"/>
        </w:rPr>
        <w:t>Теплоавангард</w:t>
      </w:r>
      <w:proofErr w:type="spellEnd"/>
      <w:r w:rsidRPr="008A5501">
        <w:rPr>
          <w:color w:val="auto"/>
          <w:sz w:val="20"/>
          <w:szCs w:val="20"/>
        </w:rPr>
        <w:t>», клинкерная плитка, в соответствии с согласованным паспортом фасадов объекта.</w:t>
      </w:r>
    </w:p>
    <w:p w:rsidR="007F32AF" w:rsidRPr="008A5501" w:rsidRDefault="007F32AF" w:rsidP="007F32AF">
      <w:pPr>
        <w:pStyle w:val="a4"/>
        <w:numPr>
          <w:ilvl w:val="0"/>
          <w:numId w:val="10"/>
        </w:numPr>
        <w:tabs>
          <w:tab w:val="left" w:pos="716"/>
          <w:tab w:val="left" w:pos="851"/>
        </w:tabs>
        <w:spacing w:before="0" w:after="0"/>
        <w:ind w:left="0" w:firstLine="426"/>
        <w:jc w:val="both"/>
        <w:rPr>
          <w:color w:val="auto"/>
          <w:sz w:val="20"/>
          <w:szCs w:val="20"/>
        </w:rPr>
      </w:pPr>
      <w:r w:rsidRPr="008A5501">
        <w:rPr>
          <w:color w:val="auto"/>
          <w:sz w:val="20"/>
          <w:szCs w:val="20"/>
        </w:rPr>
        <w:t>Конструктивная схема здания - каркасная с монолитными железобетонными  колоннами, диафрагмами жесткости и монолитными железобетонными плитами перекрытия. Несущая конструкция здания - железобетонный монолитный каркас.</w:t>
      </w:r>
    </w:p>
    <w:p w:rsidR="007F32AF" w:rsidRPr="008A5501" w:rsidRDefault="007F32AF" w:rsidP="007F32AF">
      <w:pPr>
        <w:pStyle w:val="a4"/>
        <w:numPr>
          <w:ilvl w:val="0"/>
          <w:numId w:val="10"/>
        </w:numPr>
        <w:tabs>
          <w:tab w:val="left" w:pos="716"/>
          <w:tab w:val="left" w:pos="851"/>
        </w:tabs>
        <w:spacing w:before="0" w:after="0"/>
        <w:ind w:left="0" w:firstLine="426"/>
        <w:jc w:val="both"/>
        <w:rPr>
          <w:color w:val="auto"/>
          <w:sz w:val="20"/>
          <w:szCs w:val="20"/>
        </w:rPr>
      </w:pPr>
      <w:r w:rsidRPr="008A5501">
        <w:rPr>
          <w:color w:val="auto"/>
          <w:sz w:val="20"/>
          <w:szCs w:val="20"/>
        </w:rPr>
        <w:t>Внутренняя отделка квартиры:</w:t>
      </w:r>
    </w:p>
    <w:p w:rsidR="007F32AF" w:rsidRPr="008A5501"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8A5501">
        <w:rPr>
          <w:color w:val="auto"/>
          <w:sz w:val="20"/>
          <w:szCs w:val="20"/>
        </w:rPr>
        <w:t xml:space="preserve">окна – поливинилхлоридный профиль (по ГОСТ 30674-99), </w:t>
      </w:r>
      <w:proofErr w:type="gramStart"/>
      <w:r w:rsidRPr="008A5501">
        <w:rPr>
          <w:color w:val="auto"/>
          <w:sz w:val="20"/>
          <w:szCs w:val="20"/>
        </w:rPr>
        <w:t>остекление-однокамерные</w:t>
      </w:r>
      <w:proofErr w:type="gramEnd"/>
      <w:r w:rsidRPr="008A5501">
        <w:rPr>
          <w:color w:val="auto"/>
          <w:sz w:val="20"/>
          <w:szCs w:val="20"/>
        </w:rPr>
        <w:t xml:space="preserve"> стеклопакеты в одинарном переплете с мягким селективным покрытием, отливы, с подоконниками; с отделкой откосов;</w:t>
      </w:r>
    </w:p>
    <w:p w:rsidR="007F32AF" w:rsidRPr="008A5501"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8A5501">
        <w:rPr>
          <w:color w:val="auto"/>
          <w:sz w:val="20"/>
          <w:szCs w:val="20"/>
        </w:rPr>
        <w:t xml:space="preserve">стены – оштукатуренные; полы – цементно-песчаная стяжка по звукоизоляции из </w:t>
      </w:r>
      <w:proofErr w:type="spellStart"/>
      <w:r w:rsidRPr="008A5501">
        <w:rPr>
          <w:color w:val="auto"/>
          <w:sz w:val="20"/>
          <w:szCs w:val="20"/>
        </w:rPr>
        <w:t>пенополистерола</w:t>
      </w:r>
      <w:proofErr w:type="spellEnd"/>
      <w:r w:rsidRPr="008A5501">
        <w:rPr>
          <w:color w:val="auto"/>
          <w:sz w:val="20"/>
          <w:szCs w:val="20"/>
        </w:rPr>
        <w:t>; входная дверь;</w:t>
      </w:r>
    </w:p>
    <w:p w:rsidR="007F32AF" w:rsidRPr="008A5501"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8A5501">
        <w:rPr>
          <w:color w:val="auto"/>
          <w:sz w:val="20"/>
          <w:szCs w:val="20"/>
        </w:rPr>
        <w:t>разводка электропроводки, без установки розеток и выключателей;</w:t>
      </w:r>
    </w:p>
    <w:p w:rsidR="007F32AF" w:rsidRPr="008A5501"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8A5501">
        <w:rPr>
          <w:color w:val="auto"/>
          <w:sz w:val="20"/>
          <w:szCs w:val="20"/>
        </w:rPr>
        <w:t xml:space="preserve">разводка трубопроводов системы отопления, в том числе установка радиаторов отопления; разводка водопровода и канализации без установки сантехнических приборов в конструкции пола; </w:t>
      </w:r>
    </w:p>
    <w:p w:rsidR="007F32AF" w:rsidRPr="008A5501"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8A5501">
        <w:rPr>
          <w:color w:val="auto"/>
          <w:sz w:val="20"/>
          <w:szCs w:val="20"/>
        </w:rPr>
        <w:t>установка двухконтурного газового котла с закрытой камерой сгорания;</w:t>
      </w:r>
    </w:p>
    <w:p w:rsidR="007F32AF" w:rsidRPr="008A5501"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8A5501">
        <w:rPr>
          <w:color w:val="auto"/>
          <w:sz w:val="20"/>
          <w:szCs w:val="20"/>
        </w:rPr>
        <w:t>Установка приборов учета: газа, холодной воды, эл. энергии.</w:t>
      </w:r>
    </w:p>
    <w:p w:rsidR="007F32AF" w:rsidRPr="008A5501" w:rsidRDefault="007F32AF" w:rsidP="007F32AF">
      <w:pPr>
        <w:pStyle w:val="a4"/>
        <w:numPr>
          <w:ilvl w:val="0"/>
          <w:numId w:val="10"/>
        </w:numPr>
        <w:tabs>
          <w:tab w:val="left" w:pos="0"/>
          <w:tab w:val="left" w:pos="284"/>
          <w:tab w:val="left" w:pos="1353"/>
        </w:tabs>
        <w:spacing w:before="0" w:after="0"/>
        <w:ind w:left="0" w:firstLine="426"/>
        <w:jc w:val="both"/>
        <w:rPr>
          <w:color w:val="auto"/>
          <w:sz w:val="20"/>
          <w:szCs w:val="20"/>
        </w:rPr>
      </w:pPr>
      <w:r w:rsidRPr="008A5501">
        <w:rPr>
          <w:color w:val="auto"/>
          <w:sz w:val="20"/>
          <w:szCs w:val="20"/>
        </w:rPr>
        <w:t>В объем обязательств Застройщика по Договору не входит приобретение и подключение газовой плиты (поверхности).</w:t>
      </w:r>
    </w:p>
    <w:p w:rsidR="007F32AF" w:rsidRPr="008A5501" w:rsidRDefault="007F32AF" w:rsidP="007F32AF">
      <w:pPr>
        <w:pStyle w:val="a4"/>
        <w:tabs>
          <w:tab w:val="left" w:pos="0"/>
          <w:tab w:val="left" w:pos="284"/>
          <w:tab w:val="left" w:pos="1353"/>
        </w:tabs>
        <w:spacing w:before="0" w:after="0"/>
        <w:jc w:val="both"/>
        <w:rPr>
          <w:color w:val="auto"/>
          <w:sz w:val="20"/>
          <w:szCs w:val="20"/>
        </w:rPr>
      </w:pPr>
    </w:p>
    <w:p w:rsidR="007F32AF" w:rsidRPr="00D463B5" w:rsidRDefault="007F32AF" w:rsidP="007F32AF">
      <w:pPr>
        <w:ind w:firstLine="709"/>
        <w:jc w:val="both"/>
        <w:rPr>
          <w:sz w:val="20"/>
          <w:szCs w:val="20"/>
        </w:rPr>
      </w:pPr>
      <w:r w:rsidRPr="00D463B5">
        <w:rPr>
          <w:b/>
          <w:bCs/>
          <w:sz w:val="20"/>
          <w:szCs w:val="20"/>
        </w:rPr>
        <w:t xml:space="preserve">Застройщик: </w:t>
      </w:r>
      <w:proofErr w:type="gramStart"/>
      <w:r w:rsidRPr="00D463B5">
        <w:rPr>
          <w:b/>
          <w:sz w:val="20"/>
          <w:szCs w:val="20"/>
        </w:rPr>
        <w:t>Общество с ограниченной ответственностью «</w:t>
      </w:r>
      <w:r w:rsidRPr="00D463B5">
        <w:rPr>
          <w:rFonts w:eastAsia="MS Mincho"/>
          <w:b/>
          <w:bCs/>
          <w:sz w:val="20"/>
          <w:szCs w:val="20"/>
        </w:rPr>
        <w:t>Специализированный застройщик  «КВАРТАЛ НОВЫЙ</w:t>
      </w:r>
      <w:r w:rsidRPr="00D463B5">
        <w:rPr>
          <w:b/>
          <w:sz w:val="20"/>
          <w:szCs w:val="20"/>
        </w:rPr>
        <w:t>»</w:t>
      </w:r>
      <w:r w:rsidRPr="00D463B5">
        <w:rPr>
          <w:sz w:val="20"/>
          <w:szCs w:val="20"/>
        </w:rPr>
        <w:t>, зарегистрировано</w:t>
      </w:r>
      <w:r w:rsidRPr="00D463B5">
        <w:rPr>
          <w:rFonts w:eastAsia="MS Mincho"/>
          <w:sz w:val="20"/>
          <w:szCs w:val="20"/>
        </w:rPr>
        <w:t xml:space="preserve"> 06.10.2004 года Межрайонной инспекцией Федеральной налоговой службы № 1 по Калининградской области, ОГРН 1123926073237, ИНН 3906281074, КПП 390601001</w:t>
      </w:r>
      <w:r w:rsidRPr="00D463B5">
        <w:rPr>
          <w:bCs/>
          <w:sz w:val="20"/>
          <w:szCs w:val="20"/>
        </w:rPr>
        <w:t xml:space="preserve">, </w:t>
      </w:r>
      <w:r w:rsidRPr="00D463B5">
        <w:rPr>
          <w:sz w:val="20"/>
          <w:szCs w:val="20"/>
        </w:rPr>
        <w:t>юридический адрес: 236016, Калининградская область, г. Калининград,</w:t>
      </w:r>
      <w:r>
        <w:rPr>
          <w:sz w:val="20"/>
          <w:szCs w:val="20"/>
        </w:rPr>
        <w:t xml:space="preserve"> </w:t>
      </w:r>
      <w:r w:rsidRPr="00D463B5">
        <w:rPr>
          <w:sz w:val="20"/>
          <w:szCs w:val="20"/>
        </w:rPr>
        <w:t>ул. Генерал-майора Яновского, дом 5-7, подъезд 7, фактический адрес:  236016, Калининградская область, г. Калининград, ул. Генерал-майора Яновского, дом 5-7, подъезд 7, телефоны: (4012) 466-240, 466-322, адрес электронной</w:t>
      </w:r>
      <w:proofErr w:type="gramEnd"/>
      <w:r w:rsidRPr="00D463B5">
        <w:rPr>
          <w:sz w:val="20"/>
          <w:szCs w:val="20"/>
        </w:rPr>
        <w:t xml:space="preserve"> почты: </w:t>
      </w:r>
      <w:proofErr w:type="spellStart"/>
      <w:r w:rsidRPr="00D463B5">
        <w:rPr>
          <w:sz w:val="20"/>
          <w:szCs w:val="20"/>
          <w:lang w:val="en-US"/>
        </w:rPr>
        <w:t>rekstroi</w:t>
      </w:r>
      <w:proofErr w:type="spellEnd"/>
      <w:r w:rsidRPr="00D463B5">
        <w:rPr>
          <w:sz w:val="20"/>
          <w:szCs w:val="20"/>
        </w:rPr>
        <w:t>@</w:t>
      </w:r>
      <w:r w:rsidRPr="00D463B5">
        <w:rPr>
          <w:sz w:val="20"/>
          <w:szCs w:val="20"/>
          <w:lang w:val="en-US"/>
        </w:rPr>
        <w:t>mail</w:t>
      </w:r>
      <w:r w:rsidRPr="00D463B5">
        <w:rPr>
          <w:sz w:val="20"/>
          <w:szCs w:val="20"/>
        </w:rPr>
        <w:t>.</w:t>
      </w:r>
      <w:proofErr w:type="spellStart"/>
      <w:r w:rsidRPr="00D463B5">
        <w:rPr>
          <w:sz w:val="20"/>
          <w:szCs w:val="20"/>
        </w:rPr>
        <w:t>ru</w:t>
      </w:r>
      <w:proofErr w:type="spellEnd"/>
    </w:p>
    <w:p w:rsidR="007F32AF" w:rsidRPr="00D463B5" w:rsidRDefault="007F32AF" w:rsidP="007F32AF">
      <w:pPr>
        <w:pStyle w:val="a8"/>
        <w:spacing w:after="0"/>
        <w:ind w:firstLine="709"/>
        <w:rPr>
          <w:b/>
          <w:bCs/>
          <w:sz w:val="20"/>
          <w:szCs w:val="20"/>
        </w:rPr>
      </w:pPr>
    </w:p>
    <w:p w:rsidR="007F32AF" w:rsidRPr="0019095E" w:rsidRDefault="007F32AF" w:rsidP="007F32AF">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rsidR="007F32AF" w:rsidRPr="0019095E" w:rsidRDefault="007F32AF" w:rsidP="007F32AF">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Pr>
          <w:b/>
          <w:bCs/>
          <w:sz w:val="20"/>
          <w:szCs w:val="20"/>
        </w:rPr>
        <w:t>КВАРТАЛ НОВЫЙ</w:t>
      </w:r>
      <w:r w:rsidRPr="0019095E">
        <w:rPr>
          <w:b/>
          <w:bCs/>
          <w:sz w:val="20"/>
          <w:szCs w:val="20"/>
        </w:rPr>
        <w:t>»</w:t>
      </w:r>
    </w:p>
    <w:p w:rsidR="007F32AF" w:rsidRPr="0019095E" w:rsidRDefault="007F32AF" w:rsidP="007F32AF">
      <w:pPr>
        <w:pStyle w:val="a8"/>
        <w:spacing w:after="0"/>
        <w:ind w:firstLine="709"/>
        <w:rPr>
          <w:b/>
          <w:bCs/>
          <w:sz w:val="20"/>
          <w:szCs w:val="20"/>
        </w:rPr>
      </w:pPr>
      <w:r w:rsidRPr="0019095E">
        <w:rPr>
          <w:b/>
          <w:bCs/>
          <w:sz w:val="20"/>
          <w:szCs w:val="20"/>
        </w:rPr>
        <w:t>директор___________________ /</w:t>
      </w:r>
      <w:r>
        <w:rPr>
          <w:b/>
          <w:bCs/>
          <w:sz w:val="20"/>
          <w:szCs w:val="20"/>
        </w:rPr>
        <w:t>К.О. Мурашкевич</w:t>
      </w:r>
      <w:r w:rsidRPr="0019095E">
        <w:rPr>
          <w:b/>
          <w:bCs/>
          <w:sz w:val="20"/>
          <w:szCs w:val="20"/>
        </w:rPr>
        <w:t xml:space="preserve"> /</w:t>
      </w:r>
    </w:p>
    <w:p w:rsidR="007F32AF" w:rsidRPr="0019095E" w:rsidRDefault="007F32AF" w:rsidP="007F32AF">
      <w:pPr>
        <w:ind w:firstLine="709"/>
        <w:rPr>
          <w:b/>
          <w:bCs/>
          <w:sz w:val="20"/>
          <w:szCs w:val="20"/>
        </w:rPr>
      </w:pPr>
    </w:p>
    <w:p w:rsidR="007F32AF" w:rsidRPr="0019095E" w:rsidRDefault="007F32AF" w:rsidP="007F32AF">
      <w:pPr>
        <w:pStyle w:val="a8"/>
        <w:spacing w:after="0"/>
        <w:ind w:firstLine="709"/>
        <w:jc w:val="both"/>
        <w:rPr>
          <w:b/>
          <w:bCs/>
          <w:sz w:val="20"/>
          <w:szCs w:val="20"/>
        </w:rPr>
      </w:pPr>
    </w:p>
    <w:p w:rsidR="007F32AF" w:rsidRPr="0019095E" w:rsidRDefault="007F32AF" w:rsidP="007F32AF">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7F32AF" w:rsidRPr="0019095E"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r w:rsidRPr="0019095E">
        <w:rPr>
          <w:b/>
          <w:bCs/>
          <w:sz w:val="20"/>
          <w:szCs w:val="20"/>
        </w:rPr>
        <w:t>______________________________________________________________ /____________________/</w:t>
      </w: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Pr="0019095E" w:rsidRDefault="007F32AF" w:rsidP="007F32AF">
      <w:pPr>
        <w:pStyle w:val="a8"/>
        <w:spacing w:after="0"/>
        <w:ind w:firstLine="709"/>
        <w:jc w:val="right"/>
        <w:outlineLvl w:val="0"/>
        <w:rPr>
          <w:b/>
          <w:bCs/>
          <w:sz w:val="20"/>
          <w:szCs w:val="20"/>
        </w:rPr>
      </w:pPr>
      <w:r w:rsidRPr="0019095E">
        <w:rPr>
          <w:b/>
          <w:bCs/>
          <w:sz w:val="20"/>
          <w:szCs w:val="20"/>
        </w:rPr>
        <w:t xml:space="preserve">Приложение № </w:t>
      </w:r>
      <w:r>
        <w:rPr>
          <w:b/>
          <w:bCs/>
          <w:sz w:val="20"/>
          <w:szCs w:val="20"/>
        </w:rPr>
        <w:t>2</w:t>
      </w:r>
    </w:p>
    <w:p w:rsidR="007F32AF" w:rsidRPr="0019095E" w:rsidRDefault="007F32AF" w:rsidP="007F32AF">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rsidR="007F32AF" w:rsidRPr="0019095E" w:rsidRDefault="007F32AF" w:rsidP="007F32AF">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r>
        <w:rPr>
          <w:b/>
          <w:bCs/>
          <w:sz w:val="20"/>
          <w:szCs w:val="20"/>
        </w:rPr>
        <w:t xml:space="preserve">Квартира </w:t>
      </w:r>
      <w:proofErr w:type="gramStart"/>
      <w:r>
        <w:rPr>
          <w:b/>
          <w:bCs/>
          <w:sz w:val="20"/>
          <w:szCs w:val="20"/>
        </w:rPr>
        <w:t>строительный</w:t>
      </w:r>
      <w:proofErr w:type="gramEnd"/>
      <w:r>
        <w:rPr>
          <w:b/>
          <w:bCs/>
          <w:sz w:val="20"/>
          <w:szCs w:val="20"/>
        </w:rPr>
        <w:t xml:space="preserve"> № ____</w:t>
      </w:r>
    </w:p>
    <w:p w:rsidR="007F32AF" w:rsidRDefault="007F32AF" w:rsidP="007F32AF">
      <w:pPr>
        <w:pStyle w:val="a8"/>
        <w:spacing w:after="0"/>
        <w:ind w:firstLine="709"/>
        <w:jc w:val="right"/>
        <w:rPr>
          <w:b/>
          <w:bCs/>
          <w:sz w:val="20"/>
          <w:szCs w:val="20"/>
        </w:rPr>
      </w:pPr>
      <w:r>
        <w:rPr>
          <w:b/>
          <w:bCs/>
          <w:sz w:val="20"/>
          <w:szCs w:val="20"/>
        </w:rPr>
        <w:t>в жилом доме № ___ по ГП</w:t>
      </w:r>
    </w:p>
    <w:p w:rsidR="007F32AF" w:rsidRDefault="007F32AF" w:rsidP="007F32AF">
      <w:pPr>
        <w:pStyle w:val="a8"/>
        <w:spacing w:after="0"/>
        <w:ind w:firstLine="709"/>
        <w:jc w:val="right"/>
        <w:rPr>
          <w:b/>
          <w:bCs/>
          <w:sz w:val="20"/>
          <w:szCs w:val="20"/>
        </w:rPr>
      </w:pPr>
      <w:r>
        <w:rPr>
          <w:b/>
          <w:bCs/>
          <w:sz w:val="20"/>
          <w:szCs w:val="20"/>
        </w:rPr>
        <w:t>по ул. Томская, 21</w:t>
      </w:r>
    </w:p>
    <w:p w:rsidR="007F32AF" w:rsidRDefault="007F32AF" w:rsidP="007F32AF">
      <w:pPr>
        <w:pStyle w:val="a8"/>
        <w:spacing w:after="0"/>
        <w:ind w:firstLine="709"/>
        <w:jc w:val="right"/>
        <w:rPr>
          <w:b/>
          <w:bCs/>
          <w:sz w:val="20"/>
          <w:szCs w:val="20"/>
        </w:rPr>
      </w:pPr>
      <w:r>
        <w:rPr>
          <w:b/>
          <w:bCs/>
          <w:sz w:val="20"/>
          <w:szCs w:val="20"/>
        </w:rPr>
        <w:t>г. Калининград, Калининградская область</w:t>
      </w:r>
    </w:p>
    <w:p w:rsidR="007F32AF" w:rsidRDefault="007F32AF" w:rsidP="007F32AF">
      <w:pPr>
        <w:pStyle w:val="a8"/>
        <w:spacing w:after="0"/>
        <w:ind w:firstLine="709"/>
        <w:jc w:val="right"/>
        <w:rPr>
          <w:b/>
          <w:bCs/>
          <w:sz w:val="20"/>
          <w:szCs w:val="20"/>
        </w:rPr>
      </w:pPr>
      <w:r>
        <w:rPr>
          <w:b/>
          <w:bCs/>
          <w:sz w:val="20"/>
          <w:szCs w:val="20"/>
        </w:rPr>
        <w:t>___ этаж</w:t>
      </w:r>
    </w:p>
    <w:p w:rsidR="007F32AF" w:rsidRDefault="007F32AF" w:rsidP="007F32AF">
      <w:pPr>
        <w:pStyle w:val="a8"/>
        <w:spacing w:after="0"/>
        <w:ind w:firstLine="709"/>
        <w:jc w:val="right"/>
        <w:rPr>
          <w:b/>
          <w:bCs/>
          <w:sz w:val="20"/>
          <w:szCs w:val="20"/>
        </w:rPr>
      </w:pPr>
      <w:r>
        <w:rPr>
          <w:b/>
          <w:bCs/>
          <w:sz w:val="20"/>
          <w:szCs w:val="20"/>
        </w:rPr>
        <w:t>Площадь по проекту: ______</w:t>
      </w:r>
      <w:proofErr w:type="spellStart"/>
      <w:r>
        <w:rPr>
          <w:b/>
          <w:bCs/>
          <w:sz w:val="20"/>
          <w:szCs w:val="20"/>
        </w:rPr>
        <w:t>кв.м</w:t>
      </w:r>
      <w:proofErr w:type="spellEnd"/>
      <w:r>
        <w:rPr>
          <w:b/>
          <w:bCs/>
          <w:sz w:val="20"/>
          <w:szCs w:val="20"/>
        </w:rPr>
        <w:t>.</w:t>
      </w: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380FBF" w:rsidRDefault="00380FBF" w:rsidP="00380FBF">
      <w:pPr>
        <w:pStyle w:val="a8"/>
        <w:spacing w:after="0"/>
        <w:ind w:firstLine="709"/>
        <w:jc w:val="center"/>
        <w:rPr>
          <w:b/>
          <w:bCs/>
          <w:sz w:val="40"/>
          <w:szCs w:val="40"/>
        </w:rPr>
      </w:pPr>
    </w:p>
    <w:p w:rsidR="00380FBF" w:rsidRDefault="00380FBF" w:rsidP="00380FBF">
      <w:pPr>
        <w:pStyle w:val="a8"/>
        <w:spacing w:after="0"/>
        <w:ind w:firstLine="709"/>
        <w:jc w:val="center"/>
        <w:rPr>
          <w:b/>
          <w:bCs/>
          <w:sz w:val="40"/>
          <w:szCs w:val="40"/>
        </w:rPr>
      </w:pPr>
    </w:p>
    <w:p w:rsidR="00380FBF" w:rsidRDefault="00380FBF" w:rsidP="00380FBF">
      <w:pPr>
        <w:pStyle w:val="a8"/>
        <w:spacing w:after="0"/>
        <w:ind w:firstLine="709"/>
        <w:jc w:val="center"/>
        <w:rPr>
          <w:b/>
          <w:bCs/>
          <w:sz w:val="40"/>
          <w:szCs w:val="40"/>
        </w:rPr>
      </w:pPr>
    </w:p>
    <w:p w:rsidR="00380FBF" w:rsidRDefault="00380FBF" w:rsidP="00380FBF">
      <w:pPr>
        <w:pStyle w:val="a8"/>
        <w:spacing w:after="0"/>
        <w:ind w:firstLine="709"/>
        <w:jc w:val="center"/>
        <w:rPr>
          <w:b/>
          <w:bCs/>
          <w:sz w:val="40"/>
          <w:szCs w:val="40"/>
        </w:rPr>
      </w:pPr>
      <w:bookmarkStart w:id="12" w:name="_GoBack"/>
      <w:bookmarkEnd w:id="12"/>
      <w:r>
        <w:rPr>
          <w:b/>
          <w:bCs/>
          <w:sz w:val="40"/>
          <w:szCs w:val="40"/>
        </w:rPr>
        <w:t>ПЛАН КВАРТИРЫ</w:t>
      </w: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right"/>
        <w:rPr>
          <w:b/>
          <w:bCs/>
          <w:sz w:val="20"/>
          <w:szCs w:val="20"/>
        </w:rPr>
      </w:pPr>
    </w:p>
    <w:p w:rsidR="00380FBF" w:rsidRDefault="00380FBF" w:rsidP="00380FBF">
      <w:pPr>
        <w:pStyle w:val="a8"/>
        <w:spacing w:after="0"/>
        <w:ind w:firstLine="709"/>
        <w:jc w:val="both"/>
        <w:rPr>
          <w:b/>
          <w:bCs/>
          <w:sz w:val="20"/>
          <w:szCs w:val="20"/>
        </w:rPr>
      </w:pPr>
    </w:p>
    <w:p w:rsidR="00380FBF" w:rsidRDefault="00380FBF" w:rsidP="00380FBF">
      <w:pPr>
        <w:ind w:firstLine="709"/>
        <w:jc w:val="both"/>
        <w:rPr>
          <w:sz w:val="20"/>
          <w:szCs w:val="20"/>
        </w:rPr>
      </w:pPr>
      <w:r>
        <w:rPr>
          <w:b/>
          <w:bCs/>
          <w:sz w:val="20"/>
          <w:szCs w:val="20"/>
        </w:rPr>
        <w:t xml:space="preserve">Застройщик: </w:t>
      </w:r>
      <w:proofErr w:type="gramStart"/>
      <w:r>
        <w:rPr>
          <w:b/>
          <w:sz w:val="20"/>
          <w:szCs w:val="20"/>
        </w:rPr>
        <w:t>Общество с ограниченной ответственностью «</w:t>
      </w:r>
      <w:r>
        <w:rPr>
          <w:rFonts w:eastAsia="MS Mincho"/>
          <w:b/>
          <w:bCs/>
          <w:sz w:val="20"/>
          <w:szCs w:val="20"/>
        </w:rPr>
        <w:t>Специализированный застройщик  «КВАРТАЛ НОВЫЙ</w:t>
      </w:r>
      <w:r>
        <w:rPr>
          <w:b/>
          <w:sz w:val="20"/>
          <w:szCs w:val="20"/>
        </w:rPr>
        <w:t>»</w:t>
      </w:r>
      <w:r>
        <w:rPr>
          <w:sz w:val="20"/>
          <w:szCs w:val="20"/>
        </w:rPr>
        <w:t>, зарегистрировано</w:t>
      </w:r>
      <w:r>
        <w:rPr>
          <w:rFonts w:eastAsia="MS Mincho"/>
          <w:sz w:val="20"/>
          <w:szCs w:val="20"/>
        </w:rPr>
        <w:t xml:space="preserve"> 06.10.2004 года Межрайонной инспекцией Федеральной налоговой службы № 1 по Калининградской области, ОГРН 1123926073237, ИНН 3906281074, КПП 390601001</w:t>
      </w:r>
      <w:r>
        <w:rPr>
          <w:bCs/>
          <w:sz w:val="20"/>
          <w:szCs w:val="20"/>
        </w:rPr>
        <w:t xml:space="preserve">, </w:t>
      </w:r>
      <w:r>
        <w:rPr>
          <w:sz w:val="20"/>
          <w:szCs w:val="20"/>
        </w:rPr>
        <w:t>юридический адрес: 236016, Калининградская область, г. Калининград, ул. Генерал-майора Яновского, дом 5-7, подъезд 7, фактический адрес:  236016, Калининградская область, г. Калининград, ул. Генерал-майора Яновского, дом 5-7, подъезд 7, телефоны: (4012) 466-240, 466-322, адрес электронной</w:t>
      </w:r>
      <w:proofErr w:type="gramEnd"/>
      <w:r>
        <w:rPr>
          <w:sz w:val="20"/>
          <w:szCs w:val="20"/>
        </w:rPr>
        <w:t xml:space="preserve"> почты: </w:t>
      </w:r>
      <w:proofErr w:type="spellStart"/>
      <w:r>
        <w:rPr>
          <w:sz w:val="20"/>
          <w:szCs w:val="20"/>
          <w:lang w:val="en-US"/>
        </w:rPr>
        <w:t>rekstroi</w:t>
      </w:r>
      <w:proofErr w:type="spellEnd"/>
      <w:r>
        <w:rPr>
          <w:sz w:val="20"/>
          <w:szCs w:val="20"/>
        </w:rPr>
        <w:t>@</w:t>
      </w:r>
      <w:r>
        <w:rPr>
          <w:sz w:val="20"/>
          <w:szCs w:val="20"/>
          <w:lang w:val="en-US"/>
        </w:rPr>
        <w:t>mail</w:t>
      </w:r>
      <w:r>
        <w:rPr>
          <w:sz w:val="20"/>
          <w:szCs w:val="20"/>
        </w:rPr>
        <w:t>.</w:t>
      </w:r>
      <w:proofErr w:type="spellStart"/>
      <w:r>
        <w:rPr>
          <w:sz w:val="20"/>
          <w:szCs w:val="20"/>
        </w:rPr>
        <w:t>ru</w:t>
      </w:r>
      <w:proofErr w:type="spellEnd"/>
    </w:p>
    <w:p w:rsidR="00380FBF" w:rsidRDefault="00380FBF" w:rsidP="00380FBF">
      <w:pPr>
        <w:pStyle w:val="a8"/>
        <w:spacing w:after="0"/>
        <w:ind w:firstLine="709"/>
        <w:rPr>
          <w:b/>
          <w:bCs/>
          <w:sz w:val="20"/>
          <w:szCs w:val="20"/>
        </w:rPr>
      </w:pPr>
    </w:p>
    <w:p w:rsidR="00380FBF" w:rsidRDefault="00380FBF" w:rsidP="00380FBF">
      <w:pPr>
        <w:pStyle w:val="a8"/>
        <w:spacing w:after="0"/>
        <w:ind w:firstLine="709"/>
        <w:rPr>
          <w:b/>
          <w:sz w:val="20"/>
          <w:szCs w:val="20"/>
        </w:rPr>
      </w:pPr>
      <w:r>
        <w:rPr>
          <w:b/>
          <w:bCs/>
          <w:sz w:val="20"/>
          <w:szCs w:val="20"/>
        </w:rPr>
        <w:t xml:space="preserve">От </w:t>
      </w:r>
      <w:r>
        <w:rPr>
          <w:b/>
          <w:sz w:val="20"/>
          <w:szCs w:val="20"/>
        </w:rPr>
        <w:t xml:space="preserve">Общества с ограниченной ответственностью </w:t>
      </w:r>
    </w:p>
    <w:p w:rsidR="00380FBF" w:rsidRDefault="00380FBF" w:rsidP="00380FBF">
      <w:pPr>
        <w:pStyle w:val="a8"/>
        <w:spacing w:after="0"/>
        <w:ind w:firstLine="709"/>
        <w:rPr>
          <w:b/>
          <w:bCs/>
          <w:sz w:val="20"/>
          <w:szCs w:val="20"/>
        </w:rPr>
      </w:pPr>
      <w:r>
        <w:rPr>
          <w:b/>
          <w:sz w:val="20"/>
          <w:szCs w:val="20"/>
        </w:rPr>
        <w:t xml:space="preserve">«Специализированный застройщик </w:t>
      </w:r>
      <w:r>
        <w:rPr>
          <w:b/>
          <w:bCs/>
          <w:sz w:val="20"/>
          <w:szCs w:val="20"/>
        </w:rPr>
        <w:t>«КВАРТАЛ НОВЫЙ»</w:t>
      </w:r>
    </w:p>
    <w:p w:rsidR="00380FBF" w:rsidRDefault="00380FBF" w:rsidP="00380FBF">
      <w:pPr>
        <w:pStyle w:val="a8"/>
        <w:spacing w:after="0"/>
        <w:ind w:firstLine="709"/>
        <w:rPr>
          <w:b/>
          <w:bCs/>
          <w:sz w:val="20"/>
          <w:szCs w:val="20"/>
        </w:rPr>
      </w:pPr>
      <w:r>
        <w:rPr>
          <w:b/>
          <w:bCs/>
          <w:sz w:val="20"/>
          <w:szCs w:val="20"/>
        </w:rPr>
        <w:t>директор___________________ /К.О. Мурашкевич/</w:t>
      </w:r>
    </w:p>
    <w:p w:rsidR="00380FBF" w:rsidRDefault="00380FBF" w:rsidP="00380FBF">
      <w:pPr>
        <w:ind w:firstLine="709"/>
        <w:rPr>
          <w:b/>
          <w:bCs/>
          <w:sz w:val="20"/>
          <w:szCs w:val="20"/>
        </w:rPr>
      </w:pPr>
    </w:p>
    <w:p w:rsidR="00380FBF" w:rsidRDefault="00380FBF" w:rsidP="00380FBF">
      <w:pPr>
        <w:pStyle w:val="a8"/>
        <w:spacing w:after="0"/>
        <w:ind w:firstLine="709"/>
        <w:jc w:val="both"/>
        <w:rPr>
          <w:b/>
          <w:bCs/>
          <w:sz w:val="20"/>
          <w:szCs w:val="20"/>
        </w:rPr>
      </w:pPr>
    </w:p>
    <w:p w:rsidR="00380FBF" w:rsidRDefault="00380FBF" w:rsidP="00380FBF">
      <w:pPr>
        <w:pStyle w:val="a8"/>
        <w:spacing w:after="0"/>
        <w:ind w:firstLine="709"/>
        <w:jc w:val="both"/>
        <w:rPr>
          <w:sz w:val="20"/>
          <w:szCs w:val="20"/>
        </w:rPr>
      </w:pPr>
      <w:r>
        <w:rPr>
          <w:b/>
          <w:bCs/>
          <w:sz w:val="20"/>
          <w:szCs w:val="20"/>
        </w:rPr>
        <w:t xml:space="preserve">Участник долевого строительства: </w:t>
      </w:r>
      <w:proofErr w:type="gramStart"/>
      <w:r>
        <w:rPr>
          <w:b/>
          <w:sz w:val="20"/>
          <w:szCs w:val="20"/>
        </w:rPr>
        <w:t xml:space="preserve">Гр. РФ: _________________, </w:t>
      </w:r>
      <w:r>
        <w:rPr>
          <w:sz w:val="20"/>
          <w:szCs w:val="20"/>
        </w:rPr>
        <w:t xml:space="preserve">__________ года рождения, место рождения: ____________, </w:t>
      </w:r>
      <w:proofErr w:type="spellStart"/>
      <w:r>
        <w:rPr>
          <w:sz w:val="20"/>
          <w:szCs w:val="20"/>
        </w:rPr>
        <w:t>имеющ</w:t>
      </w:r>
      <w:proofErr w:type="spellEnd"/>
      <w:r>
        <w:rPr>
          <w:sz w:val="20"/>
          <w:szCs w:val="20"/>
        </w:rPr>
        <w:t xml:space="preserve">___ паспорт _________________, выданный_______________________, дата выдачи: _____________, </w:t>
      </w:r>
      <w:proofErr w:type="spellStart"/>
      <w:r>
        <w:rPr>
          <w:sz w:val="20"/>
          <w:szCs w:val="20"/>
        </w:rPr>
        <w:t>зарегистрированн</w:t>
      </w:r>
      <w:proofErr w:type="spellEnd"/>
      <w:r>
        <w:rPr>
          <w:sz w:val="20"/>
          <w:szCs w:val="20"/>
        </w:rPr>
        <w:t>___ по адресу: ___________________.</w:t>
      </w:r>
      <w:proofErr w:type="gramEnd"/>
      <w:r>
        <w:rPr>
          <w:sz w:val="20"/>
          <w:szCs w:val="20"/>
        </w:rPr>
        <w:t xml:space="preserve"> Телефон _______________.</w:t>
      </w:r>
    </w:p>
    <w:p w:rsidR="00380FBF" w:rsidRDefault="00380FBF" w:rsidP="00380FBF">
      <w:pPr>
        <w:pStyle w:val="a8"/>
        <w:spacing w:after="0"/>
        <w:ind w:firstLine="709"/>
        <w:jc w:val="both"/>
        <w:rPr>
          <w:b/>
          <w:bCs/>
          <w:sz w:val="20"/>
          <w:szCs w:val="20"/>
        </w:rPr>
      </w:pPr>
    </w:p>
    <w:p w:rsidR="00380FBF" w:rsidRDefault="00380FBF" w:rsidP="00380FBF">
      <w:pPr>
        <w:pStyle w:val="a8"/>
        <w:spacing w:after="0"/>
        <w:ind w:firstLine="709"/>
        <w:jc w:val="both"/>
        <w:rPr>
          <w:b/>
          <w:bCs/>
          <w:sz w:val="20"/>
          <w:szCs w:val="20"/>
        </w:rPr>
      </w:pPr>
      <w:r>
        <w:rPr>
          <w:b/>
          <w:bCs/>
          <w:sz w:val="20"/>
          <w:szCs w:val="20"/>
        </w:rPr>
        <w:t>______________________________________________________________ /____________________/</w:t>
      </w:r>
    </w:p>
    <w:p w:rsidR="00380FBF" w:rsidRDefault="00380FBF" w:rsidP="00380FBF">
      <w:pPr>
        <w:pStyle w:val="a8"/>
        <w:spacing w:after="0"/>
        <w:ind w:firstLine="709"/>
        <w:jc w:val="both"/>
        <w:rPr>
          <w:b/>
          <w:bCs/>
          <w:sz w:val="22"/>
          <w:szCs w:val="22"/>
        </w:rPr>
      </w:pPr>
    </w:p>
    <w:p w:rsidR="00FA63D3" w:rsidRPr="00312BDA" w:rsidRDefault="00FA63D3" w:rsidP="00380FBF">
      <w:pPr>
        <w:pStyle w:val="a8"/>
        <w:spacing w:after="0"/>
        <w:ind w:firstLine="709"/>
        <w:jc w:val="center"/>
        <w:outlineLvl w:val="0"/>
        <w:rPr>
          <w:b/>
          <w:bCs/>
          <w:sz w:val="22"/>
          <w:szCs w:val="22"/>
        </w:rPr>
      </w:pPr>
    </w:p>
    <w:sectPr w:rsidR="00FA63D3" w:rsidRPr="00312BDA" w:rsidSect="00F91499">
      <w:footerReference w:type="default" r:id="rId11"/>
      <w:pgSz w:w="11906" w:h="16838"/>
      <w:pgMar w:top="567" w:right="850" w:bottom="1135" w:left="1134" w:header="708" w:footer="1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9A" w:rsidRDefault="00E1189A" w:rsidP="00DE5900">
      <w:r>
        <w:separator/>
      </w:r>
    </w:p>
  </w:endnote>
  <w:endnote w:type="continuationSeparator" w:id="0">
    <w:p w:rsidR="00E1189A" w:rsidRDefault="00E1189A" w:rsidP="00DE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73039"/>
      <w:docPartObj>
        <w:docPartGallery w:val="Page Numbers (Bottom of Page)"/>
        <w:docPartUnique/>
      </w:docPartObj>
    </w:sdtPr>
    <w:sdtEndPr/>
    <w:sdtContent>
      <w:p w:rsidR="00F91499" w:rsidRDefault="00F91499">
        <w:pPr>
          <w:pStyle w:val="af1"/>
          <w:jc w:val="center"/>
        </w:pPr>
        <w:r>
          <w:fldChar w:fldCharType="begin"/>
        </w:r>
        <w:r>
          <w:instrText>PAGE   \* MERGEFORMAT</w:instrText>
        </w:r>
        <w:r>
          <w:fldChar w:fldCharType="separate"/>
        </w:r>
        <w:r w:rsidR="00380FBF">
          <w:rPr>
            <w:noProof/>
          </w:rPr>
          <w:t>- 10 -</w:t>
        </w:r>
        <w:r>
          <w:fldChar w:fldCharType="end"/>
        </w:r>
      </w:p>
    </w:sdtContent>
  </w:sdt>
  <w:p w:rsidR="00C44835" w:rsidRPr="00C44835" w:rsidRDefault="00C44835" w:rsidP="00C4483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9A" w:rsidRDefault="00E1189A" w:rsidP="00DE5900">
      <w:r>
        <w:separator/>
      </w:r>
    </w:p>
  </w:footnote>
  <w:footnote w:type="continuationSeparator" w:id="0">
    <w:p w:rsidR="00E1189A" w:rsidRDefault="00E1189A" w:rsidP="00DE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multilevel"/>
    <w:tmpl w:val="68E6C774"/>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6">
    <w:nsid w:val="1052511D"/>
    <w:multiLevelType w:val="multilevel"/>
    <w:tmpl w:val="2578C75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65020"/>
    <w:multiLevelType w:val="multilevel"/>
    <w:tmpl w:val="597A28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CF2A9D"/>
    <w:multiLevelType w:val="hybridMultilevel"/>
    <w:tmpl w:val="14F41304"/>
    <w:lvl w:ilvl="0" w:tplc="BDD2A3BE">
      <w:numFmt w:val="bullet"/>
      <w:lvlText w:val="-"/>
      <w:lvlJc w:val="left"/>
      <w:pPr>
        <w:ind w:left="113" w:hanging="131"/>
      </w:pPr>
      <w:rPr>
        <w:rFonts w:ascii="Times New Roman" w:eastAsia="Times New Roman" w:hAnsi="Times New Roman" w:cs="Times New Roman" w:hint="default"/>
        <w:w w:val="100"/>
        <w:sz w:val="22"/>
        <w:szCs w:val="22"/>
        <w:lang w:val="ru-RU" w:eastAsia="ru-RU" w:bidi="ru-RU"/>
      </w:rPr>
    </w:lvl>
    <w:lvl w:ilvl="1" w:tplc="43B011EE">
      <w:numFmt w:val="bullet"/>
      <w:lvlText w:val="•"/>
      <w:lvlJc w:val="left"/>
      <w:pPr>
        <w:ind w:left="280" w:hanging="131"/>
      </w:pPr>
      <w:rPr>
        <w:rFonts w:hint="default"/>
        <w:lang w:val="ru-RU" w:eastAsia="ru-RU" w:bidi="ru-RU"/>
      </w:rPr>
    </w:lvl>
    <w:lvl w:ilvl="2" w:tplc="34EC9A8C">
      <w:numFmt w:val="bullet"/>
      <w:lvlText w:val="•"/>
      <w:lvlJc w:val="left"/>
      <w:pPr>
        <w:ind w:left="1378" w:hanging="131"/>
      </w:pPr>
      <w:rPr>
        <w:rFonts w:hint="default"/>
        <w:lang w:val="ru-RU" w:eastAsia="ru-RU" w:bidi="ru-RU"/>
      </w:rPr>
    </w:lvl>
    <w:lvl w:ilvl="3" w:tplc="843217C2">
      <w:numFmt w:val="bullet"/>
      <w:lvlText w:val="•"/>
      <w:lvlJc w:val="left"/>
      <w:pPr>
        <w:ind w:left="2476" w:hanging="131"/>
      </w:pPr>
      <w:rPr>
        <w:rFonts w:hint="default"/>
        <w:lang w:val="ru-RU" w:eastAsia="ru-RU" w:bidi="ru-RU"/>
      </w:rPr>
    </w:lvl>
    <w:lvl w:ilvl="4" w:tplc="AC8E4E96">
      <w:numFmt w:val="bullet"/>
      <w:lvlText w:val="•"/>
      <w:lvlJc w:val="left"/>
      <w:pPr>
        <w:ind w:left="3574" w:hanging="131"/>
      </w:pPr>
      <w:rPr>
        <w:rFonts w:hint="default"/>
        <w:lang w:val="ru-RU" w:eastAsia="ru-RU" w:bidi="ru-RU"/>
      </w:rPr>
    </w:lvl>
    <w:lvl w:ilvl="5" w:tplc="55F2861A">
      <w:numFmt w:val="bullet"/>
      <w:lvlText w:val="•"/>
      <w:lvlJc w:val="left"/>
      <w:pPr>
        <w:ind w:left="4672" w:hanging="131"/>
      </w:pPr>
      <w:rPr>
        <w:rFonts w:hint="default"/>
        <w:lang w:val="ru-RU" w:eastAsia="ru-RU" w:bidi="ru-RU"/>
      </w:rPr>
    </w:lvl>
    <w:lvl w:ilvl="6" w:tplc="13203306">
      <w:numFmt w:val="bullet"/>
      <w:lvlText w:val="•"/>
      <w:lvlJc w:val="left"/>
      <w:pPr>
        <w:ind w:left="5771" w:hanging="131"/>
      </w:pPr>
      <w:rPr>
        <w:rFonts w:hint="default"/>
        <w:lang w:val="ru-RU" w:eastAsia="ru-RU" w:bidi="ru-RU"/>
      </w:rPr>
    </w:lvl>
    <w:lvl w:ilvl="7" w:tplc="CAFCB246">
      <w:numFmt w:val="bullet"/>
      <w:lvlText w:val="•"/>
      <w:lvlJc w:val="left"/>
      <w:pPr>
        <w:ind w:left="6869" w:hanging="131"/>
      </w:pPr>
      <w:rPr>
        <w:rFonts w:hint="default"/>
        <w:lang w:val="ru-RU" w:eastAsia="ru-RU" w:bidi="ru-RU"/>
      </w:rPr>
    </w:lvl>
    <w:lvl w:ilvl="8" w:tplc="A306CD22">
      <w:numFmt w:val="bullet"/>
      <w:lvlText w:val="•"/>
      <w:lvlJc w:val="left"/>
      <w:pPr>
        <w:ind w:left="7967" w:hanging="131"/>
      </w:pPr>
      <w:rPr>
        <w:rFonts w:hint="default"/>
        <w:lang w:val="ru-RU" w:eastAsia="ru-RU" w:bidi="ru-RU"/>
      </w:rPr>
    </w:lvl>
  </w:abstractNum>
  <w:abstractNum w:abstractNumId="9">
    <w:nsid w:val="536F05A6"/>
    <w:multiLevelType w:val="hybridMultilevel"/>
    <w:tmpl w:val="0354048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E3629"/>
    <w:multiLevelType w:val="multilevel"/>
    <w:tmpl w:val="E814F39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7144156B"/>
    <w:multiLevelType w:val="hybridMultilevel"/>
    <w:tmpl w:val="5D982AE2"/>
    <w:lvl w:ilvl="0" w:tplc="016CD82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9"/>
  </w:num>
  <w:num w:numId="8">
    <w:abstractNumId w:val="10"/>
  </w:num>
  <w:num w:numId="9">
    <w:abstractNumId w:val="7"/>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FD"/>
    <w:rsid w:val="00001D62"/>
    <w:rsid w:val="00002B8D"/>
    <w:rsid w:val="000055BB"/>
    <w:rsid w:val="00007A61"/>
    <w:rsid w:val="00010EE8"/>
    <w:rsid w:val="000115F0"/>
    <w:rsid w:val="000126C8"/>
    <w:rsid w:val="00012928"/>
    <w:rsid w:val="0001403F"/>
    <w:rsid w:val="00014FB8"/>
    <w:rsid w:val="00015355"/>
    <w:rsid w:val="00016A11"/>
    <w:rsid w:val="00021DE1"/>
    <w:rsid w:val="00024A44"/>
    <w:rsid w:val="00026F05"/>
    <w:rsid w:val="00027C29"/>
    <w:rsid w:val="000316C4"/>
    <w:rsid w:val="00033158"/>
    <w:rsid w:val="00033366"/>
    <w:rsid w:val="0003358D"/>
    <w:rsid w:val="000358DC"/>
    <w:rsid w:val="00036919"/>
    <w:rsid w:val="000402D8"/>
    <w:rsid w:val="00040A78"/>
    <w:rsid w:val="000411C4"/>
    <w:rsid w:val="000438C7"/>
    <w:rsid w:val="00045479"/>
    <w:rsid w:val="00050CF7"/>
    <w:rsid w:val="00052022"/>
    <w:rsid w:val="00053672"/>
    <w:rsid w:val="000615AF"/>
    <w:rsid w:val="000639D3"/>
    <w:rsid w:val="00064ECE"/>
    <w:rsid w:val="00066DF6"/>
    <w:rsid w:val="00066F9E"/>
    <w:rsid w:val="00071350"/>
    <w:rsid w:val="000721C3"/>
    <w:rsid w:val="00072644"/>
    <w:rsid w:val="00073E19"/>
    <w:rsid w:val="000819A9"/>
    <w:rsid w:val="00082416"/>
    <w:rsid w:val="00083EEC"/>
    <w:rsid w:val="00084D26"/>
    <w:rsid w:val="00084ED1"/>
    <w:rsid w:val="00085826"/>
    <w:rsid w:val="00090E13"/>
    <w:rsid w:val="00092D6B"/>
    <w:rsid w:val="00096538"/>
    <w:rsid w:val="00096591"/>
    <w:rsid w:val="00096769"/>
    <w:rsid w:val="000968C2"/>
    <w:rsid w:val="000A33C3"/>
    <w:rsid w:val="000A561F"/>
    <w:rsid w:val="000A7E1C"/>
    <w:rsid w:val="000B350D"/>
    <w:rsid w:val="000B35F6"/>
    <w:rsid w:val="000B4660"/>
    <w:rsid w:val="000B536F"/>
    <w:rsid w:val="000B6A10"/>
    <w:rsid w:val="000C1349"/>
    <w:rsid w:val="000C14AB"/>
    <w:rsid w:val="000C1EC8"/>
    <w:rsid w:val="000C32C3"/>
    <w:rsid w:val="000C4AFF"/>
    <w:rsid w:val="000C518C"/>
    <w:rsid w:val="000C6080"/>
    <w:rsid w:val="000C65F9"/>
    <w:rsid w:val="000C6D9B"/>
    <w:rsid w:val="000C7210"/>
    <w:rsid w:val="000D1013"/>
    <w:rsid w:val="000D1848"/>
    <w:rsid w:val="000D3AA5"/>
    <w:rsid w:val="000E1B97"/>
    <w:rsid w:val="000E27AE"/>
    <w:rsid w:val="000E2FA2"/>
    <w:rsid w:val="000E3FDE"/>
    <w:rsid w:val="000E63E1"/>
    <w:rsid w:val="000E688C"/>
    <w:rsid w:val="000E6FAD"/>
    <w:rsid w:val="000F160F"/>
    <w:rsid w:val="000F3B28"/>
    <w:rsid w:val="000F3CDB"/>
    <w:rsid w:val="000F468C"/>
    <w:rsid w:val="000F54F8"/>
    <w:rsid w:val="000F6A4D"/>
    <w:rsid w:val="00102AC0"/>
    <w:rsid w:val="00103AC0"/>
    <w:rsid w:val="0010471F"/>
    <w:rsid w:val="00105119"/>
    <w:rsid w:val="001100C8"/>
    <w:rsid w:val="00110570"/>
    <w:rsid w:val="0011214F"/>
    <w:rsid w:val="0011310B"/>
    <w:rsid w:val="00114ABC"/>
    <w:rsid w:val="00121EE6"/>
    <w:rsid w:val="001319AA"/>
    <w:rsid w:val="00132277"/>
    <w:rsid w:val="001430AF"/>
    <w:rsid w:val="00150ECF"/>
    <w:rsid w:val="00153AF8"/>
    <w:rsid w:val="00163329"/>
    <w:rsid w:val="00163C3E"/>
    <w:rsid w:val="00165E6A"/>
    <w:rsid w:val="00167807"/>
    <w:rsid w:val="00172184"/>
    <w:rsid w:val="0017410C"/>
    <w:rsid w:val="0017441F"/>
    <w:rsid w:val="00174C75"/>
    <w:rsid w:val="001750D7"/>
    <w:rsid w:val="001752C9"/>
    <w:rsid w:val="001754D0"/>
    <w:rsid w:val="00176D8A"/>
    <w:rsid w:val="001821B6"/>
    <w:rsid w:val="00182521"/>
    <w:rsid w:val="001951EE"/>
    <w:rsid w:val="00195A5E"/>
    <w:rsid w:val="0019718C"/>
    <w:rsid w:val="001A003A"/>
    <w:rsid w:val="001A58BF"/>
    <w:rsid w:val="001A7758"/>
    <w:rsid w:val="001B088E"/>
    <w:rsid w:val="001B1547"/>
    <w:rsid w:val="001B29C1"/>
    <w:rsid w:val="001C0D20"/>
    <w:rsid w:val="001D0A27"/>
    <w:rsid w:val="001D30F5"/>
    <w:rsid w:val="001D3CAB"/>
    <w:rsid w:val="001D6441"/>
    <w:rsid w:val="001E1A12"/>
    <w:rsid w:val="001E6412"/>
    <w:rsid w:val="001E6654"/>
    <w:rsid w:val="001E714B"/>
    <w:rsid w:val="001F4438"/>
    <w:rsid w:val="00200A1C"/>
    <w:rsid w:val="00200C41"/>
    <w:rsid w:val="002037D8"/>
    <w:rsid w:val="0020380B"/>
    <w:rsid w:val="00206966"/>
    <w:rsid w:val="00213219"/>
    <w:rsid w:val="002136F4"/>
    <w:rsid w:val="002155AB"/>
    <w:rsid w:val="00216E51"/>
    <w:rsid w:val="002229B9"/>
    <w:rsid w:val="00224476"/>
    <w:rsid w:val="002267C5"/>
    <w:rsid w:val="00234F5D"/>
    <w:rsid w:val="002372D2"/>
    <w:rsid w:val="00237568"/>
    <w:rsid w:val="00240788"/>
    <w:rsid w:val="002425CB"/>
    <w:rsid w:val="00246C0E"/>
    <w:rsid w:val="00246FE4"/>
    <w:rsid w:val="00254FD5"/>
    <w:rsid w:val="00255195"/>
    <w:rsid w:val="002557B4"/>
    <w:rsid w:val="00256313"/>
    <w:rsid w:val="002611ED"/>
    <w:rsid w:val="0026121B"/>
    <w:rsid w:val="00264796"/>
    <w:rsid w:val="00264888"/>
    <w:rsid w:val="00265D52"/>
    <w:rsid w:val="00266ADC"/>
    <w:rsid w:val="00273EEC"/>
    <w:rsid w:val="002744DB"/>
    <w:rsid w:val="00274645"/>
    <w:rsid w:val="0027522E"/>
    <w:rsid w:val="002823D9"/>
    <w:rsid w:val="002838DE"/>
    <w:rsid w:val="00283AE3"/>
    <w:rsid w:val="00283EA8"/>
    <w:rsid w:val="00285303"/>
    <w:rsid w:val="00286D2D"/>
    <w:rsid w:val="00291EE5"/>
    <w:rsid w:val="00292A37"/>
    <w:rsid w:val="0029509A"/>
    <w:rsid w:val="0029645E"/>
    <w:rsid w:val="002A0E69"/>
    <w:rsid w:val="002A39D4"/>
    <w:rsid w:val="002A6780"/>
    <w:rsid w:val="002B0D4B"/>
    <w:rsid w:val="002B0D5D"/>
    <w:rsid w:val="002B2F81"/>
    <w:rsid w:val="002C0759"/>
    <w:rsid w:val="002C409F"/>
    <w:rsid w:val="002C79CC"/>
    <w:rsid w:val="002D05FF"/>
    <w:rsid w:val="002D1F79"/>
    <w:rsid w:val="002D3031"/>
    <w:rsid w:val="002D3594"/>
    <w:rsid w:val="002D4321"/>
    <w:rsid w:val="002D6ABE"/>
    <w:rsid w:val="002D72CA"/>
    <w:rsid w:val="002E0086"/>
    <w:rsid w:val="002E17DF"/>
    <w:rsid w:val="002E1ED0"/>
    <w:rsid w:val="002E76E4"/>
    <w:rsid w:val="002F019F"/>
    <w:rsid w:val="002F0855"/>
    <w:rsid w:val="002F29C3"/>
    <w:rsid w:val="002F3765"/>
    <w:rsid w:val="002F6F4D"/>
    <w:rsid w:val="002F7A25"/>
    <w:rsid w:val="00300D99"/>
    <w:rsid w:val="003021A6"/>
    <w:rsid w:val="0030311F"/>
    <w:rsid w:val="003053A3"/>
    <w:rsid w:val="00306D1D"/>
    <w:rsid w:val="00310119"/>
    <w:rsid w:val="00311428"/>
    <w:rsid w:val="003121CB"/>
    <w:rsid w:val="00312BDA"/>
    <w:rsid w:val="00313235"/>
    <w:rsid w:val="00316981"/>
    <w:rsid w:val="00317482"/>
    <w:rsid w:val="0032210E"/>
    <w:rsid w:val="0032315C"/>
    <w:rsid w:val="0032454F"/>
    <w:rsid w:val="0033083B"/>
    <w:rsid w:val="00330A34"/>
    <w:rsid w:val="003323C4"/>
    <w:rsid w:val="0033339B"/>
    <w:rsid w:val="00334B7F"/>
    <w:rsid w:val="003408FC"/>
    <w:rsid w:val="003418AD"/>
    <w:rsid w:val="003423F4"/>
    <w:rsid w:val="00350A45"/>
    <w:rsid w:val="00354164"/>
    <w:rsid w:val="00354577"/>
    <w:rsid w:val="0035541E"/>
    <w:rsid w:val="0035724C"/>
    <w:rsid w:val="003572EB"/>
    <w:rsid w:val="00357CED"/>
    <w:rsid w:val="00360E1B"/>
    <w:rsid w:val="00363680"/>
    <w:rsid w:val="00365FD8"/>
    <w:rsid w:val="0036737E"/>
    <w:rsid w:val="003678CC"/>
    <w:rsid w:val="00371956"/>
    <w:rsid w:val="003725C3"/>
    <w:rsid w:val="00372BB8"/>
    <w:rsid w:val="00373D06"/>
    <w:rsid w:val="00374089"/>
    <w:rsid w:val="00376181"/>
    <w:rsid w:val="00380FBF"/>
    <w:rsid w:val="00384792"/>
    <w:rsid w:val="00385880"/>
    <w:rsid w:val="003861D4"/>
    <w:rsid w:val="003917F1"/>
    <w:rsid w:val="003933C9"/>
    <w:rsid w:val="003A098C"/>
    <w:rsid w:val="003A13AA"/>
    <w:rsid w:val="003A1EF2"/>
    <w:rsid w:val="003A3CE4"/>
    <w:rsid w:val="003A406B"/>
    <w:rsid w:val="003A40DB"/>
    <w:rsid w:val="003A5B0E"/>
    <w:rsid w:val="003A624E"/>
    <w:rsid w:val="003A62D0"/>
    <w:rsid w:val="003A6765"/>
    <w:rsid w:val="003B1737"/>
    <w:rsid w:val="003B2F38"/>
    <w:rsid w:val="003B4725"/>
    <w:rsid w:val="003B4D26"/>
    <w:rsid w:val="003B6F9D"/>
    <w:rsid w:val="003C0734"/>
    <w:rsid w:val="003C16BA"/>
    <w:rsid w:val="003C1AB4"/>
    <w:rsid w:val="003C476B"/>
    <w:rsid w:val="003C5F62"/>
    <w:rsid w:val="003D27C2"/>
    <w:rsid w:val="003D3FDA"/>
    <w:rsid w:val="003D4D55"/>
    <w:rsid w:val="003D5133"/>
    <w:rsid w:val="003E036B"/>
    <w:rsid w:val="003E118B"/>
    <w:rsid w:val="003E39FE"/>
    <w:rsid w:val="003E45DC"/>
    <w:rsid w:val="003F0A16"/>
    <w:rsid w:val="003F1558"/>
    <w:rsid w:val="004002C7"/>
    <w:rsid w:val="00400A45"/>
    <w:rsid w:val="00400C60"/>
    <w:rsid w:val="00400F63"/>
    <w:rsid w:val="00401F35"/>
    <w:rsid w:val="00403621"/>
    <w:rsid w:val="00403FB3"/>
    <w:rsid w:val="0040792C"/>
    <w:rsid w:val="00407D77"/>
    <w:rsid w:val="00412B41"/>
    <w:rsid w:val="00420C65"/>
    <w:rsid w:val="004219DF"/>
    <w:rsid w:val="00435BA7"/>
    <w:rsid w:val="0044169D"/>
    <w:rsid w:val="0044777F"/>
    <w:rsid w:val="00447CD0"/>
    <w:rsid w:val="00450BFC"/>
    <w:rsid w:val="00450EF9"/>
    <w:rsid w:val="00453560"/>
    <w:rsid w:val="00457BE6"/>
    <w:rsid w:val="00464B41"/>
    <w:rsid w:val="00466DFD"/>
    <w:rsid w:val="0046793A"/>
    <w:rsid w:val="004724D1"/>
    <w:rsid w:val="00475FAF"/>
    <w:rsid w:val="00480E22"/>
    <w:rsid w:val="004816EC"/>
    <w:rsid w:val="004837D0"/>
    <w:rsid w:val="00484902"/>
    <w:rsid w:val="00486207"/>
    <w:rsid w:val="00492074"/>
    <w:rsid w:val="00495087"/>
    <w:rsid w:val="004A2761"/>
    <w:rsid w:val="004A68E6"/>
    <w:rsid w:val="004B175D"/>
    <w:rsid w:val="004B2697"/>
    <w:rsid w:val="004B4283"/>
    <w:rsid w:val="004B5CDA"/>
    <w:rsid w:val="004B656E"/>
    <w:rsid w:val="004B67ED"/>
    <w:rsid w:val="004B6FC6"/>
    <w:rsid w:val="004C1BBE"/>
    <w:rsid w:val="004C2F4F"/>
    <w:rsid w:val="004C664A"/>
    <w:rsid w:val="004C6CD0"/>
    <w:rsid w:val="004C6F75"/>
    <w:rsid w:val="004D0EAA"/>
    <w:rsid w:val="004D126D"/>
    <w:rsid w:val="004D1B99"/>
    <w:rsid w:val="004D3559"/>
    <w:rsid w:val="004D712E"/>
    <w:rsid w:val="004E0141"/>
    <w:rsid w:val="004E0A00"/>
    <w:rsid w:val="004E0C18"/>
    <w:rsid w:val="004E1EA6"/>
    <w:rsid w:val="004E251F"/>
    <w:rsid w:val="004E2EC3"/>
    <w:rsid w:val="004E5A9D"/>
    <w:rsid w:val="004E5D7E"/>
    <w:rsid w:val="004E7744"/>
    <w:rsid w:val="004F0034"/>
    <w:rsid w:val="004F1044"/>
    <w:rsid w:val="004F1177"/>
    <w:rsid w:val="004F1C79"/>
    <w:rsid w:val="005003D0"/>
    <w:rsid w:val="00500EFB"/>
    <w:rsid w:val="0050202C"/>
    <w:rsid w:val="005020DA"/>
    <w:rsid w:val="00502C1A"/>
    <w:rsid w:val="0050408D"/>
    <w:rsid w:val="0050409C"/>
    <w:rsid w:val="005048E7"/>
    <w:rsid w:val="00506FEA"/>
    <w:rsid w:val="00507BCC"/>
    <w:rsid w:val="00507CF3"/>
    <w:rsid w:val="00516E25"/>
    <w:rsid w:val="005207EC"/>
    <w:rsid w:val="00520CE6"/>
    <w:rsid w:val="00520F44"/>
    <w:rsid w:val="0052288A"/>
    <w:rsid w:val="00522983"/>
    <w:rsid w:val="00527F0D"/>
    <w:rsid w:val="00534DF5"/>
    <w:rsid w:val="00535AAB"/>
    <w:rsid w:val="00535F27"/>
    <w:rsid w:val="005366FD"/>
    <w:rsid w:val="00545831"/>
    <w:rsid w:val="00553EB9"/>
    <w:rsid w:val="0056162D"/>
    <w:rsid w:val="00564ACE"/>
    <w:rsid w:val="0056517F"/>
    <w:rsid w:val="005708F2"/>
    <w:rsid w:val="00571046"/>
    <w:rsid w:val="005725D0"/>
    <w:rsid w:val="00575E71"/>
    <w:rsid w:val="0057627C"/>
    <w:rsid w:val="00576749"/>
    <w:rsid w:val="005815E6"/>
    <w:rsid w:val="0058269F"/>
    <w:rsid w:val="00585A62"/>
    <w:rsid w:val="00585CE6"/>
    <w:rsid w:val="00585E34"/>
    <w:rsid w:val="00590E34"/>
    <w:rsid w:val="005916EC"/>
    <w:rsid w:val="00594E45"/>
    <w:rsid w:val="005A033C"/>
    <w:rsid w:val="005A05A1"/>
    <w:rsid w:val="005A50DA"/>
    <w:rsid w:val="005A69D0"/>
    <w:rsid w:val="005A7298"/>
    <w:rsid w:val="005B00C8"/>
    <w:rsid w:val="005B16C5"/>
    <w:rsid w:val="005B1FFA"/>
    <w:rsid w:val="005B3BAF"/>
    <w:rsid w:val="005B40BD"/>
    <w:rsid w:val="005B5B0B"/>
    <w:rsid w:val="005B6A77"/>
    <w:rsid w:val="005B6F2B"/>
    <w:rsid w:val="005B7F63"/>
    <w:rsid w:val="005C0ACE"/>
    <w:rsid w:val="005C2E38"/>
    <w:rsid w:val="005C531C"/>
    <w:rsid w:val="005C7F34"/>
    <w:rsid w:val="005D3F12"/>
    <w:rsid w:val="005D4B7B"/>
    <w:rsid w:val="005D5601"/>
    <w:rsid w:val="005E1596"/>
    <w:rsid w:val="005E1DF6"/>
    <w:rsid w:val="005E3271"/>
    <w:rsid w:val="005E3377"/>
    <w:rsid w:val="005E342D"/>
    <w:rsid w:val="005E3BF3"/>
    <w:rsid w:val="005E485F"/>
    <w:rsid w:val="005F1B83"/>
    <w:rsid w:val="005F4EB0"/>
    <w:rsid w:val="0060537C"/>
    <w:rsid w:val="00605E9E"/>
    <w:rsid w:val="00610BD1"/>
    <w:rsid w:val="0061223F"/>
    <w:rsid w:val="0061544B"/>
    <w:rsid w:val="00616939"/>
    <w:rsid w:val="00617241"/>
    <w:rsid w:val="0061743F"/>
    <w:rsid w:val="006217DD"/>
    <w:rsid w:val="00621A37"/>
    <w:rsid w:val="00622C79"/>
    <w:rsid w:val="00635C25"/>
    <w:rsid w:val="0063699C"/>
    <w:rsid w:val="0063719B"/>
    <w:rsid w:val="006374EF"/>
    <w:rsid w:val="00641785"/>
    <w:rsid w:val="006439FA"/>
    <w:rsid w:val="006506EA"/>
    <w:rsid w:val="00651D58"/>
    <w:rsid w:val="00654378"/>
    <w:rsid w:val="006548CE"/>
    <w:rsid w:val="00655194"/>
    <w:rsid w:val="0066656D"/>
    <w:rsid w:val="00671806"/>
    <w:rsid w:val="00671F93"/>
    <w:rsid w:val="00672566"/>
    <w:rsid w:val="0067357F"/>
    <w:rsid w:val="0067523A"/>
    <w:rsid w:val="00676510"/>
    <w:rsid w:val="00681F5D"/>
    <w:rsid w:val="006857A0"/>
    <w:rsid w:val="00691095"/>
    <w:rsid w:val="00691F65"/>
    <w:rsid w:val="00692753"/>
    <w:rsid w:val="00694B0E"/>
    <w:rsid w:val="00695EB6"/>
    <w:rsid w:val="006A2302"/>
    <w:rsid w:val="006A5169"/>
    <w:rsid w:val="006A6175"/>
    <w:rsid w:val="006A6B75"/>
    <w:rsid w:val="006A749B"/>
    <w:rsid w:val="006A78E9"/>
    <w:rsid w:val="006B2CDA"/>
    <w:rsid w:val="006B5931"/>
    <w:rsid w:val="006C0FF9"/>
    <w:rsid w:val="006C1CCC"/>
    <w:rsid w:val="006D1220"/>
    <w:rsid w:val="006D1722"/>
    <w:rsid w:val="006D3A58"/>
    <w:rsid w:val="006D434C"/>
    <w:rsid w:val="006D4EA4"/>
    <w:rsid w:val="006D5582"/>
    <w:rsid w:val="006D63B9"/>
    <w:rsid w:val="006D686B"/>
    <w:rsid w:val="006D74BD"/>
    <w:rsid w:val="006E05DA"/>
    <w:rsid w:val="006E0D53"/>
    <w:rsid w:val="006E479B"/>
    <w:rsid w:val="006E4921"/>
    <w:rsid w:val="006E753F"/>
    <w:rsid w:val="006E7EB0"/>
    <w:rsid w:val="006F03AC"/>
    <w:rsid w:val="006F1290"/>
    <w:rsid w:val="006F2B64"/>
    <w:rsid w:val="006F4E0A"/>
    <w:rsid w:val="006F51B1"/>
    <w:rsid w:val="006F63D4"/>
    <w:rsid w:val="006F7043"/>
    <w:rsid w:val="006F71E6"/>
    <w:rsid w:val="00700722"/>
    <w:rsid w:val="00701D11"/>
    <w:rsid w:val="00702BFE"/>
    <w:rsid w:val="00705952"/>
    <w:rsid w:val="0070642D"/>
    <w:rsid w:val="00706D1F"/>
    <w:rsid w:val="0070767C"/>
    <w:rsid w:val="007077E1"/>
    <w:rsid w:val="00711BFF"/>
    <w:rsid w:val="00714F52"/>
    <w:rsid w:val="00715249"/>
    <w:rsid w:val="007220ED"/>
    <w:rsid w:val="00726219"/>
    <w:rsid w:val="0072647B"/>
    <w:rsid w:val="00741795"/>
    <w:rsid w:val="00742019"/>
    <w:rsid w:val="00744D33"/>
    <w:rsid w:val="007534F6"/>
    <w:rsid w:val="0075705A"/>
    <w:rsid w:val="00757CBB"/>
    <w:rsid w:val="0076042A"/>
    <w:rsid w:val="007605D5"/>
    <w:rsid w:val="00760714"/>
    <w:rsid w:val="00760BD8"/>
    <w:rsid w:val="007638E7"/>
    <w:rsid w:val="00763CD0"/>
    <w:rsid w:val="0076547D"/>
    <w:rsid w:val="00771AB1"/>
    <w:rsid w:val="00772908"/>
    <w:rsid w:val="0077394E"/>
    <w:rsid w:val="00776846"/>
    <w:rsid w:val="00780E8E"/>
    <w:rsid w:val="00783233"/>
    <w:rsid w:val="00784D39"/>
    <w:rsid w:val="0079262B"/>
    <w:rsid w:val="00794757"/>
    <w:rsid w:val="0079518F"/>
    <w:rsid w:val="007A3694"/>
    <w:rsid w:val="007A3F56"/>
    <w:rsid w:val="007A64DD"/>
    <w:rsid w:val="007A72D2"/>
    <w:rsid w:val="007A75C4"/>
    <w:rsid w:val="007A75D1"/>
    <w:rsid w:val="007B066A"/>
    <w:rsid w:val="007B16DA"/>
    <w:rsid w:val="007B2BD7"/>
    <w:rsid w:val="007B4FDF"/>
    <w:rsid w:val="007C1AD2"/>
    <w:rsid w:val="007C3996"/>
    <w:rsid w:val="007C5252"/>
    <w:rsid w:val="007C6B94"/>
    <w:rsid w:val="007C7A1C"/>
    <w:rsid w:val="007D0270"/>
    <w:rsid w:val="007D1CE1"/>
    <w:rsid w:val="007D1F65"/>
    <w:rsid w:val="007D48EA"/>
    <w:rsid w:val="007D4EE5"/>
    <w:rsid w:val="007D5F75"/>
    <w:rsid w:val="007E3DE2"/>
    <w:rsid w:val="007E5C39"/>
    <w:rsid w:val="007E7E1F"/>
    <w:rsid w:val="007F07B7"/>
    <w:rsid w:val="007F083F"/>
    <w:rsid w:val="007F0F8F"/>
    <w:rsid w:val="007F1946"/>
    <w:rsid w:val="007F32AF"/>
    <w:rsid w:val="007F36F7"/>
    <w:rsid w:val="008014E8"/>
    <w:rsid w:val="008045A4"/>
    <w:rsid w:val="00813376"/>
    <w:rsid w:val="00813C25"/>
    <w:rsid w:val="00815864"/>
    <w:rsid w:val="00815F82"/>
    <w:rsid w:val="008175BA"/>
    <w:rsid w:val="0082034E"/>
    <w:rsid w:val="008223D9"/>
    <w:rsid w:val="008314E4"/>
    <w:rsid w:val="00834A33"/>
    <w:rsid w:val="00834F20"/>
    <w:rsid w:val="00835C3A"/>
    <w:rsid w:val="00840B45"/>
    <w:rsid w:val="00843EC6"/>
    <w:rsid w:val="00847836"/>
    <w:rsid w:val="00847E56"/>
    <w:rsid w:val="00847E70"/>
    <w:rsid w:val="00850416"/>
    <w:rsid w:val="0085191E"/>
    <w:rsid w:val="00852577"/>
    <w:rsid w:val="0085721D"/>
    <w:rsid w:val="00860A37"/>
    <w:rsid w:val="008614FE"/>
    <w:rsid w:val="008616D1"/>
    <w:rsid w:val="00863BD7"/>
    <w:rsid w:val="0086452B"/>
    <w:rsid w:val="0086503A"/>
    <w:rsid w:val="008652BB"/>
    <w:rsid w:val="008658F2"/>
    <w:rsid w:val="008670F9"/>
    <w:rsid w:val="0087118A"/>
    <w:rsid w:val="00876CF1"/>
    <w:rsid w:val="0088132F"/>
    <w:rsid w:val="00881AF7"/>
    <w:rsid w:val="00883A8F"/>
    <w:rsid w:val="00885FA1"/>
    <w:rsid w:val="00886E4C"/>
    <w:rsid w:val="00895765"/>
    <w:rsid w:val="008A1356"/>
    <w:rsid w:val="008A34F3"/>
    <w:rsid w:val="008A4B3B"/>
    <w:rsid w:val="008A5174"/>
    <w:rsid w:val="008A5501"/>
    <w:rsid w:val="008A6608"/>
    <w:rsid w:val="008A76DC"/>
    <w:rsid w:val="008B13EB"/>
    <w:rsid w:val="008B60A9"/>
    <w:rsid w:val="008C1E45"/>
    <w:rsid w:val="008C785B"/>
    <w:rsid w:val="008C7936"/>
    <w:rsid w:val="008D0533"/>
    <w:rsid w:val="008D1B57"/>
    <w:rsid w:val="008D3078"/>
    <w:rsid w:val="008D3EF6"/>
    <w:rsid w:val="008D6820"/>
    <w:rsid w:val="008D7B53"/>
    <w:rsid w:val="008E1742"/>
    <w:rsid w:val="008E1D56"/>
    <w:rsid w:val="008E5736"/>
    <w:rsid w:val="008E5EAD"/>
    <w:rsid w:val="008E6B23"/>
    <w:rsid w:val="008E742B"/>
    <w:rsid w:val="008F4262"/>
    <w:rsid w:val="008F5632"/>
    <w:rsid w:val="0090225B"/>
    <w:rsid w:val="00902DAC"/>
    <w:rsid w:val="00905A27"/>
    <w:rsid w:val="00910491"/>
    <w:rsid w:val="009136E7"/>
    <w:rsid w:val="00921A13"/>
    <w:rsid w:val="009229E0"/>
    <w:rsid w:val="0093074E"/>
    <w:rsid w:val="0093138E"/>
    <w:rsid w:val="009323BF"/>
    <w:rsid w:val="0093362C"/>
    <w:rsid w:val="00934928"/>
    <w:rsid w:val="009357B1"/>
    <w:rsid w:val="00940143"/>
    <w:rsid w:val="0094035A"/>
    <w:rsid w:val="00940DA8"/>
    <w:rsid w:val="00941725"/>
    <w:rsid w:val="00943E41"/>
    <w:rsid w:val="009446E1"/>
    <w:rsid w:val="00946814"/>
    <w:rsid w:val="009504E5"/>
    <w:rsid w:val="009516F4"/>
    <w:rsid w:val="0095377B"/>
    <w:rsid w:val="009547AF"/>
    <w:rsid w:val="00957516"/>
    <w:rsid w:val="00961416"/>
    <w:rsid w:val="00961E3B"/>
    <w:rsid w:val="00963EB4"/>
    <w:rsid w:val="0096640C"/>
    <w:rsid w:val="00972151"/>
    <w:rsid w:val="00972433"/>
    <w:rsid w:val="009738EE"/>
    <w:rsid w:val="00975522"/>
    <w:rsid w:val="00975FDD"/>
    <w:rsid w:val="00976398"/>
    <w:rsid w:val="00976EFB"/>
    <w:rsid w:val="0098076B"/>
    <w:rsid w:val="00984D7B"/>
    <w:rsid w:val="0098535C"/>
    <w:rsid w:val="00985FC5"/>
    <w:rsid w:val="00990D40"/>
    <w:rsid w:val="0099354F"/>
    <w:rsid w:val="0099420A"/>
    <w:rsid w:val="0099667C"/>
    <w:rsid w:val="0099760C"/>
    <w:rsid w:val="009A05DA"/>
    <w:rsid w:val="009A0824"/>
    <w:rsid w:val="009A0DB4"/>
    <w:rsid w:val="009A12FE"/>
    <w:rsid w:val="009A1CAF"/>
    <w:rsid w:val="009A3751"/>
    <w:rsid w:val="009A51C1"/>
    <w:rsid w:val="009A543B"/>
    <w:rsid w:val="009A57C2"/>
    <w:rsid w:val="009B07B0"/>
    <w:rsid w:val="009C0498"/>
    <w:rsid w:val="009C05E0"/>
    <w:rsid w:val="009C0F73"/>
    <w:rsid w:val="009C4F8B"/>
    <w:rsid w:val="009D2603"/>
    <w:rsid w:val="009D289C"/>
    <w:rsid w:val="009D45FB"/>
    <w:rsid w:val="009D507F"/>
    <w:rsid w:val="009D51EB"/>
    <w:rsid w:val="009D5379"/>
    <w:rsid w:val="009D5445"/>
    <w:rsid w:val="009D71E0"/>
    <w:rsid w:val="009E187F"/>
    <w:rsid w:val="009E2D2E"/>
    <w:rsid w:val="009E454C"/>
    <w:rsid w:val="009E56D9"/>
    <w:rsid w:val="009E7C57"/>
    <w:rsid w:val="009F0EF8"/>
    <w:rsid w:val="009F34BD"/>
    <w:rsid w:val="009F3D2D"/>
    <w:rsid w:val="009F6117"/>
    <w:rsid w:val="009F7384"/>
    <w:rsid w:val="00A012A8"/>
    <w:rsid w:val="00A041F7"/>
    <w:rsid w:val="00A06219"/>
    <w:rsid w:val="00A07774"/>
    <w:rsid w:val="00A079B6"/>
    <w:rsid w:val="00A108A5"/>
    <w:rsid w:val="00A10DE3"/>
    <w:rsid w:val="00A13BB9"/>
    <w:rsid w:val="00A16517"/>
    <w:rsid w:val="00A179D5"/>
    <w:rsid w:val="00A276DD"/>
    <w:rsid w:val="00A27C85"/>
    <w:rsid w:val="00A3036B"/>
    <w:rsid w:val="00A313EF"/>
    <w:rsid w:val="00A32AFA"/>
    <w:rsid w:val="00A331AB"/>
    <w:rsid w:val="00A3403C"/>
    <w:rsid w:val="00A34179"/>
    <w:rsid w:val="00A353AF"/>
    <w:rsid w:val="00A35767"/>
    <w:rsid w:val="00A45C5B"/>
    <w:rsid w:val="00A47CFD"/>
    <w:rsid w:val="00A53C6E"/>
    <w:rsid w:val="00A546AE"/>
    <w:rsid w:val="00A668FD"/>
    <w:rsid w:val="00A67488"/>
    <w:rsid w:val="00A713D2"/>
    <w:rsid w:val="00A72045"/>
    <w:rsid w:val="00A73589"/>
    <w:rsid w:val="00A73594"/>
    <w:rsid w:val="00A741D2"/>
    <w:rsid w:val="00A76A7F"/>
    <w:rsid w:val="00A7712F"/>
    <w:rsid w:val="00A81811"/>
    <w:rsid w:val="00A81ECE"/>
    <w:rsid w:val="00A82792"/>
    <w:rsid w:val="00A84846"/>
    <w:rsid w:val="00A867FC"/>
    <w:rsid w:val="00A9043F"/>
    <w:rsid w:val="00A91328"/>
    <w:rsid w:val="00A95216"/>
    <w:rsid w:val="00A95668"/>
    <w:rsid w:val="00A95FD0"/>
    <w:rsid w:val="00AA0E33"/>
    <w:rsid w:val="00AA2DF0"/>
    <w:rsid w:val="00AA5562"/>
    <w:rsid w:val="00AA6109"/>
    <w:rsid w:val="00AB36D5"/>
    <w:rsid w:val="00AB3D56"/>
    <w:rsid w:val="00AB624F"/>
    <w:rsid w:val="00AC402E"/>
    <w:rsid w:val="00AC41E7"/>
    <w:rsid w:val="00AD24CF"/>
    <w:rsid w:val="00AD42BF"/>
    <w:rsid w:val="00AD7216"/>
    <w:rsid w:val="00AE0785"/>
    <w:rsid w:val="00AE110E"/>
    <w:rsid w:val="00AE12FE"/>
    <w:rsid w:val="00AE267D"/>
    <w:rsid w:val="00AE64A3"/>
    <w:rsid w:val="00AE79DB"/>
    <w:rsid w:val="00AF3AD0"/>
    <w:rsid w:val="00AF6969"/>
    <w:rsid w:val="00AF7E50"/>
    <w:rsid w:val="00B0093F"/>
    <w:rsid w:val="00B01919"/>
    <w:rsid w:val="00B0392B"/>
    <w:rsid w:val="00B103F5"/>
    <w:rsid w:val="00B10DA1"/>
    <w:rsid w:val="00B1312C"/>
    <w:rsid w:val="00B1391C"/>
    <w:rsid w:val="00B14E02"/>
    <w:rsid w:val="00B15C34"/>
    <w:rsid w:val="00B17666"/>
    <w:rsid w:val="00B20F86"/>
    <w:rsid w:val="00B22748"/>
    <w:rsid w:val="00B23981"/>
    <w:rsid w:val="00B242ED"/>
    <w:rsid w:val="00B27084"/>
    <w:rsid w:val="00B305C2"/>
    <w:rsid w:val="00B324FD"/>
    <w:rsid w:val="00B33B4A"/>
    <w:rsid w:val="00B350E0"/>
    <w:rsid w:val="00B42C4B"/>
    <w:rsid w:val="00B42D97"/>
    <w:rsid w:val="00B46E53"/>
    <w:rsid w:val="00B51004"/>
    <w:rsid w:val="00B531BF"/>
    <w:rsid w:val="00B53DFE"/>
    <w:rsid w:val="00B57436"/>
    <w:rsid w:val="00B60A66"/>
    <w:rsid w:val="00B642AE"/>
    <w:rsid w:val="00B656DA"/>
    <w:rsid w:val="00B70556"/>
    <w:rsid w:val="00B717EB"/>
    <w:rsid w:val="00B72E5C"/>
    <w:rsid w:val="00B824AB"/>
    <w:rsid w:val="00B83740"/>
    <w:rsid w:val="00B83F59"/>
    <w:rsid w:val="00B84BEE"/>
    <w:rsid w:val="00B8698B"/>
    <w:rsid w:val="00B90388"/>
    <w:rsid w:val="00B9128B"/>
    <w:rsid w:val="00B916AB"/>
    <w:rsid w:val="00B92516"/>
    <w:rsid w:val="00B94B6B"/>
    <w:rsid w:val="00B95682"/>
    <w:rsid w:val="00BA0963"/>
    <w:rsid w:val="00BA222D"/>
    <w:rsid w:val="00BA3E70"/>
    <w:rsid w:val="00BA572D"/>
    <w:rsid w:val="00BA69F3"/>
    <w:rsid w:val="00BA6B7F"/>
    <w:rsid w:val="00BA6E6E"/>
    <w:rsid w:val="00BA707B"/>
    <w:rsid w:val="00BA76A4"/>
    <w:rsid w:val="00BB0E41"/>
    <w:rsid w:val="00BB2F3D"/>
    <w:rsid w:val="00BB32B4"/>
    <w:rsid w:val="00BB33F8"/>
    <w:rsid w:val="00BB3632"/>
    <w:rsid w:val="00BB4640"/>
    <w:rsid w:val="00BB48EC"/>
    <w:rsid w:val="00BB6315"/>
    <w:rsid w:val="00BB6650"/>
    <w:rsid w:val="00BB6DD4"/>
    <w:rsid w:val="00BC0A6C"/>
    <w:rsid w:val="00BC484B"/>
    <w:rsid w:val="00BC5E04"/>
    <w:rsid w:val="00BD033D"/>
    <w:rsid w:val="00BD03C8"/>
    <w:rsid w:val="00BD4032"/>
    <w:rsid w:val="00BD5798"/>
    <w:rsid w:val="00BD6D83"/>
    <w:rsid w:val="00BD7BC2"/>
    <w:rsid w:val="00BE35FB"/>
    <w:rsid w:val="00BE4F3E"/>
    <w:rsid w:val="00BF0A13"/>
    <w:rsid w:val="00BF3BD6"/>
    <w:rsid w:val="00BF433F"/>
    <w:rsid w:val="00BF55A9"/>
    <w:rsid w:val="00BF70C0"/>
    <w:rsid w:val="00BF7709"/>
    <w:rsid w:val="00BF7CB9"/>
    <w:rsid w:val="00C02B50"/>
    <w:rsid w:val="00C0511E"/>
    <w:rsid w:val="00C06FA3"/>
    <w:rsid w:val="00C106CF"/>
    <w:rsid w:val="00C10C85"/>
    <w:rsid w:val="00C14547"/>
    <w:rsid w:val="00C14989"/>
    <w:rsid w:val="00C15709"/>
    <w:rsid w:val="00C1693A"/>
    <w:rsid w:val="00C20D77"/>
    <w:rsid w:val="00C2172B"/>
    <w:rsid w:val="00C25D45"/>
    <w:rsid w:val="00C30922"/>
    <w:rsid w:val="00C34D7E"/>
    <w:rsid w:val="00C3669F"/>
    <w:rsid w:val="00C366E0"/>
    <w:rsid w:val="00C40947"/>
    <w:rsid w:val="00C413C1"/>
    <w:rsid w:val="00C44835"/>
    <w:rsid w:val="00C44944"/>
    <w:rsid w:val="00C4530E"/>
    <w:rsid w:val="00C510D2"/>
    <w:rsid w:val="00C53D74"/>
    <w:rsid w:val="00C54C51"/>
    <w:rsid w:val="00C54CD4"/>
    <w:rsid w:val="00C5731D"/>
    <w:rsid w:val="00C628A0"/>
    <w:rsid w:val="00C66F63"/>
    <w:rsid w:val="00C70EEE"/>
    <w:rsid w:val="00C73B0D"/>
    <w:rsid w:val="00C73DDD"/>
    <w:rsid w:val="00C76D1E"/>
    <w:rsid w:val="00C77DCD"/>
    <w:rsid w:val="00C859AA"/>
    <w:rsid w:val="00C86EB2"/>
    <w:rsid w:val="00C90781"/>
    <w:rsid w:val="00C914E1"/>
    <w:rsid w:val="00C91513"/>
    <w:rsid w:val="00C933CF"/>
    <w:rsid w:val="00C94013"/>
    <w:rsid w:val="00C95A62"/>
    <w:rsid w:val="00C95C01"/>
    <w:rsid w:val="00C97103"/>
    <w:rsid w:val="00C97BDE"/>
    <w:rsid w:val="00CA27E4"/>
    <w:rsid w:val="00CA3FE5"/>
    <w:rsid w:val="00CA507B"/>
    <w:rsid w:val="00CA7B69"/>
    <w:rsid w:val="00CB1CFA"/>
    <w:rsid w:val="00CB2F67"/>
    <w:rsid w:val="00CB3B82"/>
    <w:rsid w:val="00CB4513"/>
    <w:rsid w:val="00CB4A5F"/>
    <w:rsid w:val="00CB70CC"/>
    <w:rsid w:val="00CC0531"/>
    <w:rsid w:val="00CC33EB"/>
    <w:rsid w:val="00CC4561"/>
    <w:rsid w:val="00CC614A"/>
    <w:rsid w:val="00CC6E57"/>
    <w:rsid w:val="00CC7912"/>
    <w:rsid w:val="00CC7D36"/>
    <w:rsid w:val="00CD2B53"/>
    <w:rsid w:val="00CD3D8A"/>
    <w:rsid w:val="00CD5A6B"/>
    <w:rsid w:val="00CD65A5"/>
    <w:rsid w:val="00CD6959"/>
    <w:rsid w:val="00CE157C"/>
    <w:rsid w:val="00CE3471"/>
    <w:rsid w:val="00CE615F"/>
    <w:rsid w:val="00CE62A3"/>
    <w:rsid w:val="00CF2C75"/>
    <w:rsid w:val="00CF3E33"/>
    <w:rsid w:val="00D00224"/>
    <w:rsid w:val="00D0071D"/>
    <w:rsid w:val="00D1406E"/>
    <w:rsid w:val="00D21128"/>
    <w:rsid w:val="00D24670"/>
    <w:rsid w:val="00D26411"/>
    <w:rsid w:val="00D277D4"/>
    <w:rsid w:val="00D278F4"/>
    <w:rsid w:val="00D30315"/>
    <w:rsid w:val="00D3033E"/>
    <w:rsid w:val="00D33299"/>
    <w:rsid w:val="00D349EC"/>
    <w:rsid w:val="00D3639C"/>
    <w:rsid w:val="00D37FDA"/>
    <w:rsid w:val="00D412AE"/>
    <w:rsid w:val="00D428CC"/>
    <w:rsid w:val="00D42F8A"/>
    <w:rsid w:val="00D463B5"/>
    <w:rsid w:val="00D501BE"/>
    <w:rsid w:val="00D50813"/>
    <w:rsid w:val="00D52203"/>
    <w:rsid w:val="00D525C9"/>
    <w:rsid w:val="00D541EF"/>
    <w:rsid w:val="00D57975"/>
    <w:rsid w:val="00D57A45"/>
    <w:rsid w:val="00D60C94"/>
    <w:rsid w:val="00D622CB"/>
    <w:rsid w:val="00D70514"/>
    <w:rsid w:val="00D70626"/>
    <w:rsid w:val="00D725EA"/>
    <w:rsid w:val="00D727A1"/>
    <w:rsid w:val="00D72E8D"/>
    <w:rsid w:val="00D73E80"/>
    <w:rsid w:val="00D7570C"/>
    <w:rsid w:val="00D763B5"/>
    <w:rsid w:val="00D77B2E"/>
    <w:rsid w:val="00D81936"/>
    <w:rsid w:val="00D825CE"/>
    <w:rsid w:val="00D82E51"/>
    <w:rsid w:val="00D83AA2"/>
    <w:rsid w:val="00D84608"/>
    <w:rsid w:val="00D85BE2"/>
    <w:rsid w:val="00D9291F"/>
    <w:rsid w:val="00D92EC5"/>
    <w:rsid w:val="00D94B8F"/>
    <w:rsid w:val="00D94CB8"/>
    <w:rsid w:val="00DA4644"/>
    <w:rsid w:val="00DA4D14"/>
    <w:rsid w:val="00DA6D8E"/>
    <w:rsid w:val="00DA71E1"/>
    <w:rsid w:val="00DB05B2"/>
    <w:rsid w:val="00DB2277"/>
    <w:rsid w:val="00DB382A"/>
    <w:rsid w:val="00DB5808"/>
    <w:rsid w:val="00DB7C07"/>
    <w:rsid w:val="00DC2069"/>
    <w:rsid w:val="00DC5EE2"/>
    <w:rsid w:val="00DC6213"/>
    <w:rsid w:val="00DC78B3"/>
    <w:rsid w:val="00DD010D"/>
    <w:rsid w:val="00DD238F"/>
    <w:rsid w:val="00DD2539"/>
    <w:rsid w:val="00DD4E6C"/>
    <w:rsid w:val="00DE3154"/>
    <w:rsid w:val="00DE5900"/>
    <w:rsid w:val="00DF4709"/>
    <w:rsid w:val="00DF4F94"/>
    <w:rsid w:val="00DF5A2C"/>
    <w:rsid w:val="00E03EF8"/>
    <w:rsid w:val="00E053A3"/>
    <w:rsid w:val="00E06027"/>
    <w:rsid w:val="00E1123A"/>
    <w:rsid w:val="00E1189A"/>
    <w:rsid w:val="00E11B0B"/>
    <w:rsid w:val="00E142BE"/>
    <w:rsid w:val="00E20CB4"/>
    <w:rsid w:val="00E21180"/>
    <w:rsid w:val="00E2507F"/>
    <w:rsid w:val="00E2607B"/>
    <w:rsid w:val="00E26539"/>
    <w:rsid w:val="00E2696A"/>
    <w:rsid w:val="00E27D1F"/>
    <w:rsid w:val="00E30363"/>
    <w:rsid w:val="00E3489E"/>
    <w:rsid w:val="00E36ABA"/>
    <w:rsid w:val="00E40866"/>
    <w:rsid w:val="00E40C21"/>
    <w:rsid w:val="00E4212A"/>
    <w:rsid w:val="00E4319A"/>
    <w:rsid w:val="00E431BE"/>
    <w:rsid w:val="00E438C9"/>
    <w:rsid w:val="00E44813"/>
    <w:rsid w:val="00E44EAD"/>
    <w:rsid w:val="00E44F2B"/>
    <w:rsid w:val="00E512F8"/>
    <w:rsid w:val="00E51C71"/>
    <w:rsid w:val="00E52CDE"/>
    <w:rsid w:val="00E546E6"/>
    <w:rsid w:val="00E55742"/>
    <w:rsid w:val="00E62901"/>
    <w:rsid w:val="00E6297A"/>
    <w:rsid w:val="00E62E3B"/>
    <w:rsid w:val="00E65843"/>
    <w:rsid w:val="00E70D3B"/>
    <w:rsid w:val="00E73219"/>
    <w:rsid w:val="00E73788"/>
    <w:rsid w:val="00E73842"/>
    <w:rsid w:val="00E74801"/>
    <w:rsid w:val="00E77931"/>
    <w:rsid w:val="00E77B3F"/>
    <w:rsid w:val="00E83E55"/>
    <w:rsid w:val="00E85B36"/>
    <w:rsid w:val="00E92C27"/>
    <w:rsid w:val="00E935AD"/>
    <w:rsid w:val="00E93A10"/>
    <w:rsid w:val="00EA0005"/>
    <w:rsid w:val="00EA0BA3"/>
    <w:rsid w:val="00EA11E7"/>
    <w:rsid w:val="00EA3BFB"/>
    <w:rsid w:val="00EA3DFC"/>
    <w:rsid w:val="00EA46ED"/>
    <w:rsid w:val="00EB02A6"/>
    <w:rsid w:val="00EB2075"/>
    <w:rsid w:val="00EB7320"/>
    <w:rsid w:val="00EC0359"/>
    <w:rsid w:val="00EC26D9"/>
    <w:rsid w:val="00EC376E"/>
    <w:rsid w:val="00ED0B6A"/>
    <w:rsid w:val="00ED1B62"/>
    <w:rsid w:val="00ED6EF3"/>
    <w:rsid w:val="00EE08B9"/>
    <w:rsid w:val="00EE313B"/>
    <w:rsid w:val="00EE3792"/>
    <w:rsid w:val="00EE43EE"/>
    <w:rsid w:val="00EE56A0"/>
    <w:rsid w:val="00EE70D1"/>
    <w:rsid w:val="00EF13DD"/>
    <w:rsid w:val="00EF2CDE"/>
    <w:rsid w:val="00EF4793"/>
    <w:rsid w:val="00EF7D52"/>
    <w:rsid w:val="00F04F6F"/>
    <w:rsid w:val="00F12A7B"/>
    <w:rsid w:val="00F2300E"/>
    <w:rsid w:val="00F25402"/>
    <w:rsid w:val="00F25C10"/>
    <w:rsid w:val="00F3112F"/>
    <w:rsid w:val="00F339A9"/>
    <w:rsid w:val="00F34E95"/>
    <w:rsid w:val="00F36CCB"/>
    <w:rsid w:val="00F40A39"/>
    <w:rsid w:val="00F41AAB"/>
    <w:rsid w:val="00F43A70"/>
    <w:rsid w:val="00F43AAB"/>
    <w:rsid w:val="00F447DC"/>
    <w:rsid w:val="00F47511"/>
    <w:rsid w:val="00F47DAB"/>
    <w:rsid w:val="00F53CFD"/>
    <w:rsid w:val="00F56BE0"/>
    <w:rsid w:val="00F63C57"/>
    <w:rsid w:val="00F643BD"/>
    <w:rsid w:val="00F648F1"/>
    <w:rsid w:val="00F71C1C"/>
    <w:rsid w:val="00F74BC8"/>
    <w:rsid w:val="00F76FCD"/>
    <w:rsid w:val="00F776CC"/>
    <w:rsid w:val="00F7789A"/>
    <w:rsid w:val="00F803DF"/>
    <w:rsid w:val="00F82D52"/>
    <w:rsid w:val="00F83E81"/>
    <w:rsid w:val="00F858E8"/>
    <w:rsid w:val="00F866D9"/>
    <w:rsid w:val="00F86C60"/>
    <w:rsid w:val="00F86EF0"/>
    <w:rsid w:val="00F900E9"/>
    <w:rsid w:val="00F901F8"/>
    <w:rsid w:val="00F91499"/>
    <w:rsid w:val="00F91C2E"/>
    <w:rsid w:val="00F91DEF"/>
    <w:rsid w:val="00F96068"/>
    <w:rsid w:val="00F9628C"/>
    <w:rsid w:val="00FA0644"/>
    <w:rsid w:val="00FA133C"/>
    <w:rsid w:val="00FA187C"/>
    <w:rsid w:val="00FA27F7"/>
    <w:rsid w:val="00FA3ED3"/>
    <w:rsid w:val="00FA63D3"/>
    <w:rsid w:val="00FA6B91"/>
    <w:rsid w:val="00FA6C2F"/>
    <w:rsid w:val="00FB1E73"/>
    <w:rsid w:val="00FB5626"/>
    <w:rsid w:val="00FB64D7"/>
    <w:rsid w:val="00FB73E8"/>
    <w:rsid w:val="00FC05DE"/>
    <w:rsid w:val="00FC1E0E"/>
    <w:rsid w:val="00FC219F"/>
    <w:rsid w:val="00FC21B6"/>
    <w:rsid w:val="00FC5F25"/>
    <w:rsid w:val="00FD5410"/>
    <w:rsid w:val="00FD567D"/>
    <w:rsid w:val="00FD620E"/>
    <w:rsid w:val="00FE52E9"/>
    <w:rsid w:val="00FF1810"/>
    <w:rsid w:val="00FF549C"/>
    <w:rsid w:val="00FF7C5E"/>
    <w:rsid w:val="00FF7CBE"/>
    <w:rsid w:val="00FF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DF"/>
    <w:pPr>
      <w:suppressAutoHyphens/>
    </w:pPr>
    <w:rPr>
      <w:sz w:val="24"/>
      <w:szCs w:val="24"/>
      <w:lang w:eastAsia="ar-SA"/>
    </w:rPr>
  </w:style>
  <w:style w:type="paragraph" w:styleId="1">
    <w:name w:val="heading 1"/>
    <w:basedOn w:val="a"/>
    <w:next w:val="a"/>
    <w:link w:val="10"/>
    <w:qFormat/>
    <w:rsid w:val="006169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uiPriority w:val="1"/>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 w:type="character" w:customStyle="1" w:styleId="10">
    <w:name w:val="Заголовок 1 Знак"/>
    <w:basedOn w:val="a0"/>
    <w:link w:val="1"/>
    <w:rsid w:val="00616939"/>
    <w:rPr>
      <w:rFonts w:asciiTheme="majorHAnsi" w:eastAsiaTheme="majorEastAsia" w:hAnsiTheme="majorHAnsi" w:cstheme="majorBidi"/>
      <w:b/>
      <w:bCs/>
      <w:color w:val="2E74B5"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DF"/>
    <w:pPr>
      <w:suppressAutoHyphens/>
    </w:pPr>
    <w:rPr>
      <w:sz w:val="24"/>
      <w:szCs w:val="24"/>
      <w:lang w:eastAsia="ar-SA"/>
    </w:rPr>
  </w:style>
  <w:style w:type="paragraph" w:styleId="1">
    <w:name w:val="heading 1"/>
    <w:basedOn w:val="a"/>
    <w:next w:val="a"/>
    <w:link w:val="10"/>
    <w:qFormat/>
    <w:rsid w:val="006169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uiPriority w:val="1"/>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 w:type="character" w:customStyle="1" w:styleId="10">
    <w:name w:val="Заголовок 1 Знак"/>
    <w:basedOn w:val="a0"/>
    <w:link w:val="1"/>
    <w:rsid w:val="00616939"/>
    <w:rPr>
      <w:rFonts w:asciiTheme="majorHAnsi" w:eastAsiaTheme="majorEastAsia" w:hAnsiTheme="majorHAnsi" w:cstheme="majorBidi"/>
      <w:b/>
      <w:bCs/>
      <w:color w:val="2E74B5"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7973">
      <w:bodyDiv w:val="1"/>
      <w:marLeft w:val="0"/>
      <w:marRight w:val="0"/>
      <w:marTop w:val="0"/>
      <w:marBottom w:val="0"/>
      <w:divBdr>
        <w:top w:val="none" w:sz="0" w:space="0" w:color="auto"/>
        <w:left w:val="none" w:sz="0" w:space="0" w:color="auto"/>
        <w:bottom w:val="none" w:sz="0" w:space="0" w:color="auto"/>
        <w:right w:val="none" w:sz="0" w:space="0" w:color="auto"/>
      </w:divBdr>
    </w:div>
    <w:div w:id="564729450">
      <w:bodyDiv w:val="1"/>
      <w:marLeft w:val="0"/>
      <w:marRight w:val="0"/>
      <w:marTop w:val="0"/>
      <w:marBottom w:val="0"/>
      <w:divBdr>
        <w:top w:val="none" w:sz="0" w:space="0" w:color="auto"/>
        <w:left w:val="none" w:sz="0" w:space="0" w:color="auto"/>
        <w:bottom w:val="none" w:sz="0" w:space="0" w:color="auto"/>
        <w:right w:val="none" w:sz="0" w:space="0" w:color="auto"/>
      </w:divBdr>
    </w:div>
    <w:div w:id="616907629">
      <w:bodyDiv w:val="1"/>
      <w:marLeft w:val="0"/>
      <w:marRight w:val="0"/>
      <w:marTop w:val="0"/>
      <w:marBottom w:val="0"/>
      <w:divBdr>
        <w:top w:val="none" w:sz="0" w:space="0" w:color="auto"/>
        <w:left w:val="none" w:sz="0" w:space="0" w:color="auto"/>
        <w:bottom w:val="none" w:sz="0" w:space="0" w:color="auto"/>
        <w:right w:val="none" w:sz="0" w:space="0" w:color="auto"/>
      </w:divBdr>
    </w:div>
    <w:div w:id="627512473">
      <w:bodyDiv w:val="1"/>
      <w:marLeft w:val="0"/>
      <w:marRight w:val="0"/>
      <w:marTop w:val="0"/>
      <w:marBottom w:val="0"/>
      <w:divBdr>
        <w:top w:val="none" w:sz="0" w:space="0" w:color="auto"/>
        <w:left w:val="none" w:sz="0" w:space="0" w:color="auto"/>
        <w:bottom w:val="none" w:sz="0" w:space="0" w:color="auto"/>
        <w:right w:val="none" w:sz="0" w:space="0" w:color="auto"/>
      </w:divBdr>
    </w:div>
    <w:div w:id="1332442728">
      <w:bodyDiv w:val="1"/>
      <w:marLeft w:val="0"/>
      <w:marRight w:val="0"/>
      <w:marTop w:val="0"/>
      <w:marBottom w:val="0"/>
      <w:divBdr>
        <w:top w:val="none" w:sz="0" w:space="0" w:color="auto"/>
        <w:left w:val="none" w:sz="0" w:space="0" w:color="auto"/>
        <w:bottom w:val="none" w:sz="0" w:space="0" w:color="auto"/>
        <w:right w:val="none" w:sz="0" w:space="0" w:color="auto"/>
      </w:divBdr>
    </w:div>
    <w:div w:id="1645772525">
      <w:bodyDiv w:val="1"/>
      <w:marLeft w:val="0"/>
      <w:marRight w:val="0"/>
      <w:marTop w:val="0"/>
      <w:marBottom w:val="0"/>
      <w:divBdr>
        <w:top w:val="none" w:sz="0" w:space="0" w:color="auto"/>
        <w:left w:val="none" w:sz="0" w:space="0" w:color="auto"/>
        <w:bottom w:val="none" w:sz="0" w:space="0" w:color="auto"/>
        <w:right w:val="none" w:sz="0" w:space="0" w:color="auto"/>
      </w:divBdr>
    </w:div>
    <w:div w:id="20731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scrow_Sberbank@sberbank.ru" TargetMode="External"/><Relationship Id="rId4" Type="http://schemas.microsoft.com/office/2007/relationships/stylesWithEffects" Target="stylesWithEffects.xml"/><Relationship Id="rId9" Type="http://schemas.openxmlformats.org/officeDocument/2006/relationships/hyperlink" Target="file:///E:\&#1053;&#1086;&#1074;&#1099;&#1077;%20&#1076;&#1086;&#1082;&#1091;&#1084;&#1077;&#1085;&#1090;&#1099;\&#1044;&#1086;&#1075;&#1086;&#1074;&#1086;&#1088;&#1099;\&#1054;&#1054;&#1054;%20&#1040;&#1083;&#1100;&#1073;&#1080;&#1086;&#1085;\&#1044;&#1059;&#1044;&#1057;\&#1044;&#1059;&#1044;&#1057;%20&#8470;%2010%20&#1057;&#1085;&#1080;&#1075;&#1080;&#1088;&#1077;&#1074;%20&#104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46CE-0623-43C9-9AA9-CB2AFF16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11</Pages>
  <Words>6664</Words>
  <Characters>37990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Юрконсалтинг</Company>
  <LinksUpToDate>false</LinksUpToDate>
  <CharactersWithSpaces>44565</CharactersWithSpaces>
  <SharedDoc>false</SharedDoc>
  <HLinks>
    <vt:vector size="12" baseType="variant">
      <vt:variant>
        <vt:i4>1245222</vt:i4>
      </vt:variant>
      <vt:variant>
        <vt:i4>3</vt:i4>
      </vt:variant>
      <vt:variant>
        <vt:i4>0</vt:i4>
      </vt:variant>
      <vt:variant>
        <vt:i4>5</vt:i4>
      </vt:variant>
      <vt:variant>
        <vt:lpwstr>../ООО Юрконсалтинг/Проект ДУДС на кв-ру ВАР 1.doc</vt:lpwstr>
      </vt:variant>
      <vt:variant>
        <vt:lpwstr>sub_2011%23sub_2011#sub_2011%23sub_2011</vt:lpwstr>
      </vt:variant>
      <vt:variant>
        <vt:i4>626065434</vt:i4>
      </vt:variant>
      <vt:variant>
        <vt:i4>0</vt:i4>
      </vt:variant>
      <vt:variant>
        <vt:i4>0</vt:i4>
      </vt:variant>
      <vt:variant>
        <vt:i4>5</vt:i4>
      </vt:variant>
      <vt:variant>
        <vt:lpwstr>../ООО Альбион/ДУДС/ДУДС № 10 Снигирев В..doc</vt:lpwstr>
      </vt:variant>
      <vt:variant>
        <vt:lpwstr>sub_2012%23sub_2012#sub_2012%23sub_2012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RePack by Diakov</cp:lastModifiedBy>
  <cp:revision>68</cp:revision>
  <cp:lastPrinted>2023-04-19T14:16:00Z</cp:lastPrinted>
  <dcterms:created xsi:type="dcterms:W3CDTF">2021-04-22T09:55:00Z</dcterms:created>
  <dcterms:modified xsi:type="dcterms:W3CDTF">2023-05-12T09:19:00Z</dcterms:modified>
</cp:coreProperties>
</file>